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6C7" w:rsidRPr="00F426C7" w:rsidRDefault="007553DF" w:rsidP="00F426C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426C7">
        <w:rPr>
          <w:b/>
          <w:bCs/>
          <w:sz w:val="24"/>
          <w:szCs w:val="24"/>
        </w:rPr>
        <w:t>Regulamin</w:t>
      </w:r>
      <w:r w:rsidR="00F1320A" w:rsidRPr="00F426C7">
        <w:rPr>
          <w:b/>
          <w:bCs/>
          <w:sz w:val="24"/>
          <w:szCs w:val="24"/>
        </w:rPr>
        <w:t xml:space="preserve"> przeglądu</w:t>
      </w:r>
    </w:p>
    <w:p w:rsidR="007553DF" w:rsidRPr="00F426C7" w:rsidRDefault="007553DF" w:rsidP="007553DF">
      <w:pPr>
        <w:jc w:val="center"/>
        <w:rPr>
          <w:b/>
          <w:sz w:val="28"/>
          <w:szCs w:val="28"/>
        </w:rPr>
      </w:pPr>
      <w:r w:rsidRPr="00F426C7">
        <w:rPr>
          <w:b/>
          <w:sz w:val="28"/>
          <w:szCs w:val="28"/>
        </w:rPr>
        <w:t xml:space="preserve">Muzyczne </w:t>
      </w:r>
      <w:proofErr w:type="spellStart"/>
      <w:r w:rsidRPr="00F426C7">
        <w:rPr>
          <w:b/>
          <w:sz w:val="28"/>
          <w:szCs w:val="28"/>
        </w:rPr>
        <w:t>UGięcie</w:t>
      </w:r>
      <w:proofErr w:type="spellEnd"/>
      <w:r w:rsidRPr="00F426C7">
        <w:rPr>
          <w:b/>
          <w:sz w:val="28"/>
          <w:szCs w:val="28"/>
        </w:rPr>
        <w:t xml:space="preserve"> 2019</w:t>
      </w:r>
    </w:p>
    <w:p w:rsidR="007553DF" w:rsidRPr="00F426C7" w:rsidRDefault="007553DF">
      <w:pPr>
        <w:ind w:right="-13"/>
        <w:jc w:val="center"/>
        <w:rPr>
          <w:sz w:val="24"/>
          <w:szCs w:val="24"/>
        </w:rPr>
      </w:pPr>
    </w:p>
    <w:p w:rsidR="00194793" w:rsidRPr="00F426C7" w:rsidRDefault="00194793">
      <w:pPr>
        <w:spacing w:line="195" w:lineRule="exact"/>
        <w:rPr>
          <w:sz w:val="24"/>
          <w:szCs w:val="24"/>
        </w:rPr>
      </w:pPr>
    </w:p>
    <w:p w:rsidR="00194793" w:rsidRPr="00F426C7" w:rsidRDefault="0011668B" w:rsidP="00F00141">
      <w:pPr>
        <w:pStyle w:val="Akapitzlist"/>
        <w:numPr>
          <w:ilvl w:val="0"/>
          <w:numId w:val="15"/>
        </w:numPr>
        <w:tabs>
          <w:tab w:val="left" w:pos="720"/>
        </w:tabs>
        <w:rPr>
          <w:rFonts w:eastAsia="Calibri"/>
          <w:sz w:val="24"/>
          <w:szCs w:val="24"/>
        </w:rPr>
      </w:pPr>
      <w:r w:rsidRPr="00F426C7">
        <w:rPr>
          <w:rFonts w:eastAsia="Calibri"/>
          <w:b/>
          <w:bCs/>
          <w:sz w:val="24"/>
          <w:szCs w:val="24"/>
        </w:rPr>
        <w:t xml:space="preserve">Organizatorem </w:t>
      </w:r>
      <w:r w:rsidR="007553DF" w:rsidRPr="00F426C7">
        <w:rPr>
          <w:rFonts w:eastAsia="Calibri"/>
          <w:sz w:val="24"/>
          <w:szCs w:val="24"/>
        </w:rPr>
        <w:t xml:space="preserve">przeglądu Muzyczne </w:t>
      </w:r>
      <w:proofErr w:type="spellStart"/>
      <w:r w:rsidR="007553DF" w:rsidRPr="00F426C7">
        <w:rPr>
          <w:rFonts w:eastAsia="Calibri"/>
          <w:sz w:val="24"/>
          <w:szCs w:val="24"/>
        </w:rPr>
        <w:t>UGięcie</w:t>
      </w:r>
      <w:proofErr w:type="spellEnd"/>
      <w:r w:rsidR="007553DF" w:rsidRPr="00F426C7">
        <w:rPr>
          <w:rFonts w:eastAsia="Calibri"/>
          <w:sz w:val="24"/>
          <w:szCs w:val="24"/>
        </w:rPr>
        <w:t xml:space="preserve"> </w:t>
      </w:r>
      <w:r w:rsidRPr="00F426C7">
        <w:rPr>
          <w:rFonts w:eastAsia="Calibri"/>
          <w:sz w:val="24"/>
          <w:szCs w:val="24"/>
        </w:rPr>
        <w:t>jest</w:t>
      </w:r>
      <w:r w:rsidRPr="00F426C7">
        <w:rPr>
          <w:rFonts w:eastAsia="Calibri"/>
          <w:b/>
          <w:bCs/>
          <w:sz w:val="24"/>
          <w:szCs w:val="24"/>
        </w:rPr>
        <w:t xml:space="preserve"> </w:t>
      </w:r>
      <w:r w:rsidR="007553DF" w:rsidRPr="00F426C7">
        <w:rPr>
          <w:rFonts w:eastAsia="Calibri"/>
          <w:bCs/>
          <w:sz w:val="24"/>
          <w:szCs w:val="24"/>
        </w:rPr>
        <w:t>Akademickie Centrum Kultury Uniwersytetu Gdańskiego</w:t>
      </w:r>
      <w:r w:rsidR="007553DF" w:rsidRPr="00F426C7">
        <w:rPr>
          <w:rFonts w:eastAsia="Calibri"/>
          <w:sz w:val="24"/>
          <w:szCs w:val="24"/>
        </w:rPr>
        <w:t xml:space="preserve">. </w:t>
      </w:r>
    </w:p>
    <w:p w:rsidR="00194793" w:rsidRPr="00F426C7" w:rsidRDefault="00194793">
      <w:pPr>
        <w:spacing w:line="70" w:lineRule="exact"/>
        <w:rPr>
          <w:rFonts w:eastAsia="Calibri"/>
          <w:sz w:val="24"/>
          <w:szCs w:val="24"/>
        </w:rPr>
      </w:pPr>
    </w:p>
    <w:p w:rsidR="00194793" w:rsidRPr="00F426C7" w:rsidRDefault="0011668B" w:rsidP="00B8011B">
      <w:pPr>
        <w:pStyle w:val="Akapitzlist"/>
        <w:numPr>
          <w:ilvl w:val="0"/>
          <w:numId w:val="15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rFonts w:eastAsia="Calibri"/>
          <w:b/>
          <w:bCs/>
          <w:sz w:val="24"/>
          <w:szCs w:val="24"/>
        </w:rPr>
        <w:t xml:space="preserve">Celem </w:t>
      </w:r>
      <w:r w:rsidR="007553DF" w:rsidRPr="00F426C7">
        <w:rPr>
          <w:rFonts w:eastAsia="Calibri"/>
          <w:sz w:val="24"/>
          <w:szCs w:val="24"/>
        </w:rPr>
        <w:t>przeglądu</w:t>
      </w:r>
      <w:r w:rsidRPr="00F426C7">
        <w:rPr>
          <w:rFonts w:eastAsia="Calibri"/>
          <w:sz w:val="24"/>
          <w:szCs w:val="24"/>
        </w:rPr>
        <w:t xml:space="preserve"> jest </w:t>
      </w:r>
      <w:r w:rsidR="007553DF" w:rsidRPr="00F426C7">
        <w:rPr>
          <w:rFonts w:eastAsia="Calibri"/>
          <w:sz w:val="24"/>
          <w:szCs w:val="24"/>
        </w:rPr>
        <w:t xml:space="preserve">promocja muzycznej twórczości studenckiej oraz wydanie płyty CD z najlepszymi utworami, zaprezentowanymi na koncertach przeglądu. </w:t>
      </w:r>
    </w:p>
    <w:p w:rsidR="00F00141" w:rsidRPr="00F426C7" w:rsidRDefault="00F00141" w:rsidP="00F00141">
      <w:pPr>
        <w:pStyle w:val="Akapitzlist"/>
        <w:rPr>
          <w:rFonts w:eastAsia="Calibri"/>
          <w:sz w:val="24"/>
          <w:szCs w:val="24"/>
        </w:rPr>
      </w:pPr>
    </w:p>
    <w:p w:rsidR="00F00141" w:rsidRPr="00F426C7" w:rsidRDefault="00F00141" w:rsidP="00D73344">
      <w:pPr>
        <w:pStyle w:val="Akapitzlist"/>
        <w:numPr>
          <w:ilvl w:val="0"/>
          <w:numId w:val="15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rFonts w:eastAsia="Calibri"/>
          <w:sz w:val="24"/>
          <w:szCs w:val="24"/>
        </w:rPr>
        <w:t xml:space="preserve">Zainteresowane zespoły </w:t>
      </w:r>
      <w:r w:rsidR="00D73344" w:rsidRPr="00F426C7">
        <w:rPr>
          <w:rFonts w:eastAsia="Calibri"/>
          <w:sz w:val="24"/>
          <w:szCs w:val="24"/>
        </w:rPr>
        <w:t>zgłaszaj się do przeglądu za pomocą formularza stanowiącego załączniki nr 1  do niniejszego regulaminu, który należy przekazać na adres Organizatora</w:t>
      </w:r>
      <w:r w:rsidRPr="00F426C7">
        <w:rPr>
          <w:rFonts w:eastAsia="Calibri"/>
          <w:sz w:val="24"/>
          <w:szCs w:val="24"/>
        </w:rPr>
        <w:t>:</w:t>
      </w:r>
    </w:p>
    <w:p w:rsidR="00F00141" w:rsidRPr="00F426C7" w:rsidRDefault="00F00141" w:rsidP="00F00141">
      <w:pPr>
        <w:pStyle w:val="Akapitzlist"/>
        <w:rPr>
          <w:rFonts w:eastAsia="Calibri"/>
          <w:sz w:val="24"/>
          <w:szCs w:val="24"/>
        </w:rPr>
      </w:pPr>
    </w:p>
    <w:p w:rsidR="00F00141" w:rsidRPr="00F426C7" w:rsidRDefault="00F00141" w:rsidP="00F00141">
      <w:pPr>
        <w:pStyle w:val="Akapitzlist"/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rFonts w:eastAsia="Calibri"/>
          <w:sz w:val="24"/>
          <w:szCs w:val="24"/>
        </w:rPr>
        <w:t>Akademickie Centrum Kultury UG Alternator</w:t>
      </w:r>
    </w:p>
    <w:p w:rsidR="00F00141" w:rsidRPr="00F426C7" w:rsidRDefault="00F00141" w:rsidP="00F00141">
      <w:pPr>
        <w:pStyle w:val="Akapitzlist"/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rFonts w:eastAsia="Calibri"/>
          <w:sz w:val="24"/>
          <w:szCs w:val="24"/>
        </w:rPr>
        <w:t>Ul. Wita Stwosza 58/109</w:t>
      </w:r>
    </w:p>
    <w:p w:rsidR="00F00141" w:rsidRPr="00F426C7" w:rsidRDefault="00F00141" w:rsidP="00F00141">
      <w:pPr>
        <w:pStyle w:val="Akapitzlist"/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rFonts w:eastAsia="Calibri"/>
          <w:sz w:val="24"/>
          <w:szCs w:val="24"/>
        </w:rPr>
        <w:t>80-952 Gdańsk</w:t>
      </w:r>
    </w:p>
    <w:p w:rsidR="00F00141" w:rsidRPr="00F426C7" w:rsidRDefault="00F00141" w:rsidP="00F00141">
      <w:pPr>
        <w:pStyle w:val="Akapitzlist"/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rFonts w:eastAsia="Calibri"/>
          <w:sz w:val="24"/>
          <w:szCs w:val="24"/>
        </w:rPr>
        <w:t xml:space="preserve">Z dopiskiem: Muzyczne </w:t>
      </w:r>
      <w:proofErr w:type="spellStart"/>
      <w:r w:rsidRPr="00F426C7">
        <w:rPr>
          <w:rFonts w:eastAsia="Calibri"/>
          <w:sz w:val="24"/>
          <w:szCs w:val="24"/>
        </w:rPr>
        <w:t>UGięcie</w:t>
      </w:r>
      <w:proofErr w:type="spellEnd"/>
      <w:r w:rsidRPr="00F426C7">
        <w:rPr>
          <w:rFonts w:eastAsia="Calibri"/>
          <w:sz w:val="24"/>
          <w:szCs w:val="24"/>
        </w:rPr>
        <w:t xml:space="preserve"> 2019</w:t>
      </w:r>
    </w:p>
    <w:p w:rsidR="00F00141" w:rsidRPr="00F426C7" w:rsidRDefault="00F00141" w:rsidP="00F00141">
      <w:pPr>
        <w:pStyle w:val="Akapitzlist"/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</w:p>
    <w:p w:rsidR="00B8011B" w:rsidRPr="00F426C7" w:rsidRDefault="00D73344" w:rsidP="00B8011B">
      <w:pPr>
        <w:numPr>
          <w:ilvl w:val="0"/>
          <w:numId w:val="15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rFonts w:eastAsia="Calibri"/>
          <w:bCs/>
          <w:sz w:val="24"/>
          <w:szCs w:val="24"/>
        </w:rPr>
        <w:t>Warunki uczestnictwa</w:t>
      </w:r>
      <w:r w:rsidR="00B8011B" w:rsidRPr="00F426C7">
        <w:rPr>
          <w:rFonts w:eastAsia="Calibri"/>
          <w:bCs/>
          <w:sz w:val="24"/>
          <w:szCs w:val="24"/>
        </w:rPr>
        <w:t>:</w:t>
      </w:r>
    </w:p>
    <w:p w:rsidR="00B8011B" w:rsidRPr="00F426C7" w:rsidRDefault="00B8011B" w:rsidP="00B8011B">
      <w:pPr>
        <w:pStyle w:val="Akapitzlist"/>
        <w:numPr>
          <w:ilvl w:val="0"/>
          <w:numId w:val="13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rFonts w:eastAsia="Calibri"/>
          <w:sz w:val="24"/>
          <w:szCs w:val="24"/>
        </w:rPr>
        <w:t>d</w:t>
      </w:r>
      <w:r w:rsidR="00F1320A" w:rsidRPr="00F426C7">
        <w:rPr>
          <w:sz w:val="24"/>
          <w:szCs w:val="24"/>
        </w:rPr>
        <w:t>eklaruj</w:t>
      </w:r>
      <w:r w:rsidRPr="00F426C7">
        <w:rPr>
          <w:sz w:val="24"/>
          <w:szCs w:val="24"/>
        </w:rPr>
        <w:t>ą</w:t>
      </w:r>
      <w:r w:rsidR="00F1320A" w:rsidRPr="00F426C7">
        <w:rPr>
          <w:sz w:val="24"/>
          <w:szCs w:val="24"/>
        </w:rPr>
        <w:t xml:space="preserve"> swój udział w koncertach organizowanych w ramach projektu</w:t>
      </w:r>
      <w:r w:rsidR="002536FC" w:rsidRPr="00F426C7">
        <w:rPr>
          <w:sz w:val="24"/>
          <w:szCs w:val="24"/>
        </w:rPr>
        <w:t>;</w:t>
      </w:r>
    </w:p>
    <w:p w:rsidR="00F1320A" w:rsidRPr="00F426C7" w:rsidRDefault="00B8011B" w:rsidP="00B8011B">
      <w:pPr>
        <w:pStyle w:val="Akapitzlist"/>
        <w:numPr>
          <w:ilvl w:val="0"/>
          <w:numId w:val="13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sz w:val="24"/>
          <w:szCs w:val="24"/>
        </w:rPr>
        <w:t>w</w:t>
      </w:r>
      <w:r w:rsidR="00F1320A" w:rsidRPr="00F426C7">
        <w:rPr>
          <w:sz w:val="24"/>
          <w:szCs w:val="24"/>
        </w:rPr>
        <w:t>yraża</w:t>
      </w:r>
      <w:r w:rsidRPr="00F426C7">
        <w:rPr>
          <w:sz w:val="24"/>
          <w:szCs w:val="24"/>
        </w:rPr>
        <w:t>ją</w:t>
      </w:r>
      <w:r w:rsidR="00F1320A" w:rsidRPr="00F426C7">
        <w:rPr>
          <w:sz w:val="24"/>
          <w:szCs w:val="24"/>
        </w:rPr>
        <w:t xml:space="preserve"> zgodę na bezpłatne wykorzystanie swojej twórczości celem wydania przez organizatora płyty – składanki</w:t>
      </w:r>
      <w:r w:rsidR="002536FC" w:rsidRPr="00F426C7">
        <w:rPr>
          <w:sz w:val="24"/>
          <w:szCs w:val="24"/>
        </w:rPr>
        <w:t>;</w:t>
      </w:r>
    </w:p>
    <w:p w:rsidR="00B8011B" w:rsidRPr="00F426C7" w:rsidRDefault="00B8011B" w:rsidP="00B8011B">
      <w:pPr>
        <w:pStyle w:val="Akapitzlist"/>
        <w:numPr>
          <w:ilvl w:val="0"/>
          <w:numId w:val="13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sz w:val="24"/>
          <w:szCs w:val="24"/>
        </w:rPr>
        <w:t>w</w:t>
      </w:r>
      <w:r w:rsidR="00F1320A" w:rsidRPr="00F426C7">
        <w:rPr>
          <w:sz w:val="24"/>
          <w:szCs w:val="24"/>
        </w:rPr>
        <w:t>yraża</w:t>
      </w:r>
      <w:r w:rsidRPr="00F426C7">
        <w:rPr>
          <w:sz w:val="24"/>
          <w:szCs w:val="24"/>
        </w:rPr>
        <w:t>ją</w:t>
      </w:r>
      <w:r w:rsidR="00F1320A" w:rsidRPr="00F426C7">
        <w:rPr>
          <w:sz w:val="24"/>
          <w:szCs w:val="24"/>
        </w:rPr>
        <w:t xml:space="preserve"> zgodę na bezpłatne wykorzystanie wizerunku zespołu do celów promocji projektu oraz stworzonego w jego ramach wydawnictwa</w:t>
      </w:r>
      <w:r w:rsidR="002536FC" w:rsidRPr="00F426C7">
        <w:rPr>
          <w:rFonts w:eastAsia="Calibri"/>
          <w:sz w:val="24"/>
          <w:szCs w:val="24"/>
        </w:rPr>
        <w:t>;</w:t>
      </w:r>
    </w:p>
    <w:p w:rsidR="00D73344" w:rsidRPr="00F426C7" w:rsidRDefault="00D73344" w:rsidP="00B8011B">
      <w:pPr>
        <w:pStyle w:val="Akapitzlist"/>
        <w:numPr>
          <w:ilvl w:val="0"/>
          <w:numId w:val="13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sz w:val="24"/>
          <w:szCs w:val="24"/>
        </w:rPr>
        <w:t xml:space="preserve"> zespół wykonuje utwory własnego autorstwa</w:t>
      </w:r>
      <w:r w:rsidR="002536FC" w:rsidRPr="00F426C7">
        <w:rPr>
          <w:sz w:val="24"/>
          <w:szCs w:val="24"/>
        </w:rPr>
        <w:t>;</w:t>
      </w:r>
      <w:r w:rsidRPr="00F426C7">
        <w:rPr>
          <w:sz w:val="24"/>
          <w:szCs w:val="24"/>
        </w:rPr>
        <w:t xml:space="preserve"> </w:t>
      </w:r>
    </w:p>
    <w:p w:rsidR="00D73344" w:rsidRPr="00F426C7" w:rsidRDefault="00D73344" w:rsidP="00B8011B">
      <w:pPr>
        <w:pStyle w:val="Akapitzlist"/>
        <w:numPr>
          <w:ilvl w:val="0"/>
          <w:numId w:val="13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rFonts w:eastAsia="Calibri"/>
          <w:sz w:val="24"/>
          <w:szCs w:val="24"/>
        </w:rPr>
        <w:t xml:space="preserve">Zespół </w:t>
      </w:r>
      <w:r w:rsidR="00391B4C" w:rsidRPr="00F426C7">
        <w:rPr>
          <w:rFonts w:eastAsia="Calibri"/>
          <w:sz w:val="24"/>
          <w:szCs w:val="24"/>
        </w:rPr>
        <w:t>przygotowuje</w:t>
      </w:r>
      <w:r w:rsidRPr="00F426C7">
        <w:rPr>
          <w:rFonts w:eastAsia="Calibri"/>
          <w:sz w:val="24"/>
          <w:szCs w:val="24"/>
        </w:rPr>
        <w:t xml:space="preserve"> jeden </w:t>
      </w:r>
      <w:proofErr w:type="spellStart"/>
      <w:r w:rsidRPr="00F426C7">
        <w:rPr>
          <w:rFonts w:eastAsia="Calibri"/>
          <w:sz w:val="24"/>
          <w:szCs w:val="24"/>
        </w:rPr>
        <w:t>cover</w:t>
      </w:r>
      <w:proofErr w:type="spellEnd"/>
      <w:r w:rsidRPr="00F426C7">
        <w:rPr>
          <w:rFonts w:eastAsia="Calibri"/>
          <w:sz w:val="24"/>
          <w:szCs w:val="24"/>
        </w:rPr>
        <w:t xml:space="preserve"> z listy </w:t>
      </w:r>
      <w:r w:rsidR="00391B4C" w:rsidRPr="00F426C7">
        <w:rPr>
          <w:rFonts w:eastAsia="Calibri"/>
          <w:sz w:val="24"/>
          <w:szCs w:val="24"/>
        </w:rPr>
        <w:t>stanowiącej</w:t>
      </w:r>
      <w:r w:rsidRPr="00F426C7">
        <w:rPr>
          <w:rFonts w:eastAsia="Calibri"/>
          <w:sz w:val="24"/>
          <w:szCs w:val="24"/>
        </w:rPr>
        <w:t xml:space="preserve"> </w:t>
      </w:r>
      <w:r w:rsidR="00391B4C" w:rsidRPr="00F426C7">
        <w:rPr>
          <w:rFonts w:eastAsia="Calibri"/>
          <w:sz w:val="24"/>
          <w:szCs w:val="24"/>
        </w:rPr>
        <w:t xml:space="preserve">załącznik </w:t>
      </w:r>
      <w:r w:rsidRPr="00F426C7">
        <w:rPr>
          <w:rFonts w:eastAsia="Calibri"/>
          <w:sz w:val="24"/>
          <w:szCs w:val="24"/>
        </w:rPr>
        <w:t>nr 2</w:t>
      </w:r>
      <w:r w:rsidR="002536FC" w:rsidRPr="00F426C7">
        <w:rPr>
          <w:rFonts w:eastAsia="Calibri"/>
          <w:sz w:val="24"/>
          <w:szCs w:val="24"/>
        </w:rPr>
        <w:t>;</w:t>
      </w:r>
    </w:p>
    <w:p w:rsidR="00D73344" w:rsidRPr="00F426C7" w:rsidRDefault="00D73344" w:rsidP="00B8011B">
      <w:pPr>
        <w:pStyle w:val="Akapitzlist"/>
        <w:numPr>
          <w:ilvl w:val="0"/>
          <w:numId w:val="13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sz w:val="24"/>
          <w:szCs w:val="24"/>
        </w:rPr>
        <w:t xml:space="preserve">zespołu </w:t>
      </w:r>
      <w:r w:rsidR="00391B4C" w:rsidRPr="00F426C7">
        <w:rPr>
          <w:sz w:val="24"/>
          <w:szCs w:val="24"/>
        </w:rPr>
        <w:t>w swoim składzie musi posiadać min</w:t>
      </w:r>
      <w:r w:rsidR="00E25DA7" w:rsidRPr="00F426C7">
        <w:rPr>
          <w:sz w:val="24"/>
          <w:szCs w:val="24"/>
        </w:rPr>
        <w:t>imum jednego</w:t>
      </w:r>
      <w:r w:rsidR="00391B4C" w:rsidRPr="00F426C7">
        <w:rPr>
          <w:sz w:val="24"/>
          <w:szCs w:val="24"/>
        </w:rPr>
        <w:t xml:space="preserve"> studenta</w:t>
      </w:r>
      <w:r w:rsidR="00E25DA7" w:rsidRPr="00F426C7">
        <w:rPr>
          <w:sz w:val="24"/>
          <w:szCs w:val="24"/>
        </w:rPr>
        <w:t xml:space="preserve"> uczelni wyższej</w:t>
      </w:r>
      <w:r w:rsidR="002536FC" w:rsidRPr="00F426C7">
        <w:rPr>
          <w:sz w:val="24"/>
          <w:szCs w:val="24"/>
        </w:rPr>
        <w:t>.</w:t>
      </w:r>
    </w:p>
    <w:p w:rsidR="00F1320A" w:rsidRPr="00F426C7" w:rsidRDefault="00B8011B" w:rsidP="00B8011B">
      <w:pPr>
        <w:pStyle w:val="Akapitzlist"/>
        <w:numPr>
          <w:ilvl w:val="0"/>
          <w:numId w:val="15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sz w:val="24"/>
          <w:szCs w:val="24"/>
        </w:rPr>
        <w:t>Twórczość zespołów</w:t>
      </w:r>
      <w:r w:rsidR="00F1320A" w:rsidRPr="00F426C7">
        <w:rPr>
          <w:sz w:val="24"/>
          <w:szCs w:val="24"/>
        </w:rPr>
        <w:t xml:space="preserve"> będzie podlegała ocenie</w:t>
      </w:r>
      <w:r w:rsidRPr="00F426C7">
        <w:rPr>
          <w:sz w:val="24"/>
          <w:szCs w:val="24"/>
        </w:rPr>
        <w:t xml:space="preserve"> organizatora koncertów</w:t>
      </w:r>
      <w:r w:rsidR="00F1320A" w:rsidRPr="00F426C7">
        <w:rPr>
          <w:sz w:val="24"/>
          <w:szCs w:val="24"/>
        </w:rPr>
        <w:t>, a ostateczna decyzja o wyborze materiału na płytę jest niezależną decyzją organizatora.</w:t>
      </w:r>
    </w:p>
    <w:p w:rsidR="00F1320A" w:rsidRPr="00F426C7" w:rsidRDefault="00F1320A" w:rsidP="00F1320A">
      <w:pPr>
        <w:pStyle w:val="Akapitzlist"/>
        <w:numPr>
          <w:ilvl w:val="0"/>
          <w:numId w:val="15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sz w:val="24"/>
          <w:szCs w:val="24"/>
        </w:rPr>
        <w:t>Z tytułu udziału w projekcie zespołowi ani jego członkom nie przysługuje żadna forma gratyfikacji finansowej.</w:t>
      </w:r>
    </w:p>
    <w:p w:rsidR="00F1320A" w:rsidRPr="00F426C7" w:rsidRDefault="00F1320A" w:rsidP="00F1320A">
      <w:pPr>
        <w:pStyle w:val="Akapitzlist"/>
        <w:numPr>
          <w:ilvl w:val="0"/>
          <w:numId w:val="15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sz w:val="24"/>
          <w:szCs w:val="24"/>
        </w:rPr>
        <w:t>Organizator zapewnia przestrzeń oraz sprzęt nagłośnieniowy i oświetleniowy niezbędny do realizacji koncertu.</w:t>
      </w:r>
    </w:p>
    <w:p w:rsidR="00F1320A" w:rsidRPr="00F426C7" w:rsidRDefault="00F1320A" w:rsidP="00F1320A">
      <w:pPr>
        <w:pStyle w:val="Akapitzlist"/>
        <w:numPr>
          <w:ilvl w:val="0"/>
          <w:numId w:val="15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sz w:val="24"/>
          <w:szCs w:val="24"/>
        </w:rPr>
        <w:t>Artyści, których utwór/utwory zostaną wybrane do zamieszczenia na płycie „Muzyczne Ugięcie” muszą dostarczyć zaświadczenie o uregulowaniu kwestii autorskich danego utworu.</w:t>
      </w:r>
    </w:p>
    <w:p w:rsidR="00F1320A" w:rsidRPr="00F426C7" w:rsidRDefault="00F1320A" w:rsidP="00F1320A">
      <w:pPr>
        <w:pStyle w:val="Akapitzlist"/>
        <w:numPr>
          <w:ilvl w:val="0"/>
          <w:numId w:val="15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sz w:val="24"/>
          <w:szCs w:val="24"/>
        </w:rPr>
        <w:t xml:space="preserve">W przypadku wyboru jednego lub więcej utworów do zamieszczenia na płycie „Muzyczne </w:t>
      </w:r>
      <w:proofErr w:type="spellStart"/>
      <w:r w:rsidRPr="00F426C7">
        <w:rPr>
          <w:sz w:val="24"/>
          <w:szCs w:val="24"/>
        </w:rPr>
        <w:t>UGięcie</w:t>
      </w:r>
      <w:proofErr w:type="spellEnd"/>
      <w:r w:rsidRPr="00F426C7">
        <w:rPr>
          <w:sz w:val="24"/>
          <w:szCs w:val="24"/>
        </w:rPr>
        <w:t>” zespół zobowiązany jest do udziału w sesji nagraniowej w celu zarejestrowania wybranego materiału. Zespół nie ponosi kosztów związanych z przeprowadzeniem sesji.</w:t>
      </w:r>
    </w:p>
    <w:p w:rsidR="00F1320A" w:rsidRPr="00F426C7" w:rsidRDefault="00F1320A" w:rsidP="00F1320A">
      <w:pPr>
        <w:pStyle w:val="Akapitzlist"/>
        <w:numPr>
          <w:ilvl w:val="0"/>
          <w:numId w:val="15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sz w:val="24"/>
          <w:szCs w:val="24"/>
        </w:rPr>
        <w:t>Sposób dystrybucji wydawnictwa należy do organizatora.</w:t>
      </w:r>
    </w:p>
    <w:p w:rsidR="00F1320A" w:rsidRPr="00F426C7" w:rsidRDefault="00F1320A" w:rsidP="00F1320A">
      <w:pPr>
        <w:pStyle w:val="Akapitzlist"/>
        <w:numPr>
          <w:ilvl w:val="0"/>
          <w:numId w:val="15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sz w:val="24"/>
          <w:szCs w:val="24"/>
        </w:rPr>
        <w:t>W przypadku wykorzystania twórczości zespołu na płycie każdy członek zespołu otrzyma   bezpłatnie 10 egzemplarzy wydawnictwa.</w:t>
      </w:r>
    </w:p>
    <w:p w:rsidR="00F1320A" w:rsidRPr="00F426C7" w:rsidRDefault="00F1320A" w:rsidP="00F1320A">
      <w:pPr>
        <w:pStyle w:val="Akapitzlist"/>
        <w:numPr>
          <w:ilvl w:val="0"/>
          <w:numId w:val="15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sz w:val="24"/>
          <w:szCs w:val="24"/>
        </w:rPr>
        <w:lastRenderedPageBreak/>
        <w:t>Zespół ma prawo posługiwać się logo organizatora oraz logo projektu w t</w:t>
      </w:r>
      <w:r w:rsidR="002536FC" w:rsidRPr="00F426C7">
        <w:rPr>
          <w:sz w:val="24"/>
          <w:szCs w:val="24"/>
        </w:rPr>
        <w:t>r</w:t>
      </w:r>
      <w:r w:rsidRPr="00F426C7">
        <w:rPr>
          <w:sz w:val="24"/>
          <w:szCs w:val="24"/>
        </w:rPr>
        <w:t>akcie jego trwania.</w:t>
      </w:r>
    </w:p>
    <w:p w:rsidR="0079207E" w:rsidRPr="00F426C7" w:rsidRDefault="0079207E" w:rsidP="0079207E">
      <w:pPr>
        <w:pStyle w:val="Akapitzlist"/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</w:p>
    <w:p w:rsidR="00F1320A" w:rsidRPr="00F426C7" w:rsidRDefault="00F1320A" w:rsidP="00F1320A">
      <w:pPr>
        <w:pStyle w:val="Akapitzlist"/>
        <w:numPr>
          <w:ilvl w:val="0"/>
          <w:numId w:val="15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sz w:val="24"/>
          <w:szCs w:val="24"/>
        </w:rPr>
        <w:t>Organizator ma prawo zakończyć współpracę z zespołem przed zakończeniem projektu bez podawania powodów.</w:t>
      </w:r>
    </w:p>
    <w:p w:rsidR="00F1320A" w:rsidRPr="00F426C7" w:rsidRDefault="00F1320A" w:rsidP="008A6717">
      <w:pPr>
        <w:pStyle w:val="Akapitzlist"/>
        <w:numPr>
          <w:ilvl w:val="0"/>
          <w:numId w:val="15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sz w:val="24"/>
          <w:szCs w:val="24"/>
        </w:rPr>
        <w:t xml:space="preserve">Projekt „Muzyczne </w:t>
      </w:r>
      <w:proofErr w:type="spellStart"/>
      <w:r w:rsidRPr="00F426C7">
        <w:rPr>
          <w:sz w:val="24"/>
          <w:szCs w:val="24"/>
        </w:rPr>
        <w:t>UGięcie</w:t>
      </w:r>
      <w:proofErr w:type="spellEnd"/>
      <w:r w:rsidRPr="00F426C7">
        <w:rPr>
          <w:sz w:val="24"/>
          <w:szCs w:val="24"/>
        </w:rPr>
        <w:t>” składa się z V etapów :</w:t>
      </w:r>
    </w:p>
    <w:p w:rsidR="00F1320A" w:rsidRPr="00F426C7" w:rsidRDefault="00F00141" w:rsidP="00F00141">
      <w:pPr>
        <w:pStyle w:val="Akapitzlist"/>
        <w:numPr>
          <w:ilvl w:val="0"/>
          <w:numId w:val="17"/>
        </w:numPr>
        <w:tabs>
          <w:tab w:val="left" w:pos="720"/>
        </w:tabs>
        <w:spacing w:line="311" w:lineRule="exact"/>
        <w:ind w:right="326"/>
        <w:rPr>
          <w:rStyle w:val="Domylnaczcionkaakapitu1"/>
          <w:rFonts w:eastAsia="Calibri"/>
          <w:sz w:val="24"/>
          <w:szCs w:val="24"/>
        </w:rPr>
      </w:pPr>
      <w:r w:rsidRPr="00F426C7">
        <w:rPr>
          <w:rStyle w:val="Domylnaczcionkaakapitu1"/>
          <w:b/>
          <w:bCs/>
          <w:sz w:val="24"/>
          <w:szCs w:val="24"/>
        </w:rPr>
        <w:t>luty</w:t>
      </w:r>
      <w:r w:rsidR="00F1320A" w:rsidRPr="00F426C7">
        <w:rPr>
          <w:rStyle w:val="Domylnaczcionkaakapitu1"/>
          <w:b/>
          <w:bCs/>
          <w:sz w:val="24"/>
          <w:szCs w:val="24"/>
        </w:rPr>
        <w:t xml:space="preserve"> – maj 201</w:t>
      </w:r>
      <w:r w:rsidRPr="00F426C7">
        <w:rPr>
          <w:rStyle w:val="Domylnaczcionkaakapitu1"/>
          <w:b/>
          <w:bCs/>
          <w:sz w:val="24"/>
          <w:szCs w:val="24"/>
        </w:rPr>
        <w:t>9</w:t>
      </w:r>
      <w:r w:rsidR="00F1320A" w:rsidRPr="00F426C7">
        <w:rPr>
          <w:rStyle w:val="Domylnaczcionkaakapitu1"/>
          <w:sz w:val="24"/>
          <w:szCs w:val="24"/>
        </w:rPr>
        <w:t>: weryfikacja formalna polegająca na ocenie związków z trójmiejskimi uczelniami wyższymi</w:t>
      </w:r>
      <w:r w:rsidRPr="00F426C7">
        <w:rPr>
          <w:rStyle w:val="Domylnaczcionkaakapitu1"/>
          <w:sz w:val="24"/>
          <w:szCs w:val="24"/>
        </w:rPr>
        <w:t xml:space="preserve"> oraz organizacja koncertów wybranych zespołów.</w:t>
      </w:r>
    </w:p>
    <w:p w:rsidR="00F1320A" w:rsidRPr="00F426C7" w:rsidRDefault="00F1320A" w:rsidP="00F00141">
      <w:pPr>
        <w:pStyle w:val="Akapitzlist"/>
        <w:numPr>
          <w:ilvl w:val="0"/>
          <w:numId w:val="17"/>
        </w:numPr>
        <w:tabs>
          <w:tab w:val="left" w:pos="720"/>
        </w:tabs>
        <w:spacing w:line="311" w:lineRule="exact"/>
        <w:ind w:right="326"/>
        <w:rPr>
          <w:rStyle w:val="Domylnaczcionkaakapitu1"/>
          <w:rFonts w:eastAsia="Calibri"/>
          <w:sz w:val="24"/>
          <w:szCs w:val="24"/>
        </w:rPr>
      </w:pPr>
      <w:r w:rsidRPr="00F426C7">
        <w:rPr>
          <w:rStyle w:val="Domylnaczcionkaakapitu1"/>
          <w:b/>
          <w:bCs/>
          <w:sz w:val="24"/>
          <w:szCs w:val="24"/>
        </w:rPr>
        <w:t xml:space="preserve">czerwiec - </w:t>
      </w:r>
      <w:r w:rsidR="00F00141" w:rsidRPr="00F426C7">
        <w:rPr>
          <w:rStyle w:val="Domylnaczcionkaakapitu1"/>
          <w:b/>
          <w:bCs/>
          <w:sz w:val="24"/>
          <w:szCs w:val="24"/>
        </w:rPr>
        <w:t>wrzesień</w:t>
      </w:r>
      <w:r w:rsidRPr="00F426C7">
        <w:rPr>
          <w:rStyle w:val="Domylnaczcionkaakapitu1"/>
          <w:b/>
          <w:bCs/>
          <w:sz w:val="24"/>
          <w:szCs w:val="24"/>
        </w:rPr>
        <w:t xml:space="preserve"> 201</w:t>
      </w:r>
      <w:r w:rsidR="00F00141" w:rsidRPr="00F426C7">
        <w:rPr>
          <w:rStyle w:val="Domylnaczcionkaakapitu1"/>
          <w:b/>
          <w:bCs/>
          <w:sz w:val="24"/>
          <w:szCs w:val="24"/>
        </w:rPr>
        <w:t>9</w:t>
      </w:r>
      <w:r w:rsidRPr="00F426C7">
        <w:rPr>
          <w:rStyle w:val="Domylnaczcionkaakapitu1"/>
          <w:sz w:val="24"/>
          <w:szCs w:val="24"/>
        </w:rPr>
        <w:t>: sesja nagraniowa przynajmniej jednego utworu z repertuaru zespołu wskazanego przez organizatora</w:t>
      </w:r>
    </w:p>
    <w:p w:rsidR="00F1320A" w:rsidRPr="00F426C7" w:rsidRDefault="00F1320A" w:rsidP="00F00141">
      <w:pPr>
        <w:pStyle w:val="Akapitzlist"/>
        <w:numPr>
          <w:ilvl w:val="0"/>
          <w:numId w:val="17"/>
        </w:numPr>
        <w:tabs>
          <w:tab w:val="left" w:pos="720"/>
        </w:tabs>
        <w:spacing w:line="311" w:lineRule="exact"/>
        <w:ind w:right="326"/>
        <w:rPr>
          <w:rStyle w:val="Domylnaczcionkaakapitu1"/>
          <w:rFonts w:eastAsia="Calibri"/>
          <w:sz w:val="24"/>
          <w:szCs w:val="24"/>
        </w:rPr>
      </w:pPr>
      <w:r w:rsidRPr="00F426C7">
        <w:rPr>
          <w:rStyle w:val="Domylnaczcionkaakapitu1"/>
          <w:b/>
          <w:bCs/>
          <w:sz w:val="24"/>
          <w:szCs w:val="24"/>
        </w:rPr>
        <w:t>listopad 201</w:t>
      </w:r>
      <w:r w:rsidR="00F00141" w:rsidRPr="00F426C7">
        <w:rPr>
          <w:rStyle w:val="Domylnaczcionkaakapitu1"/>
          <w:b/>
          <w:bCs/>
          <w:sz w:val="24"/>
          <w:szCs w:val="24"/>
        </w:rPr>
        <w:t>9</w:t>
      </w:r>
      <w:r w:rsidRPr="00F426C7">
        <w:rPr>
          <w:rStyle w:val="Domylnaczcionkaakapitu1"/>
          <w:sz w:val="24"/>
          <w:szCs w:val="24"/>
        </w:rPr>
        <w:t xml:space="preserve">: wydanie płyty </w:t>
      </w:r>
    </w:p>
    <w:p w:rsidR="008A6717" w:rsidRPr="00F426C7" w:rsidRDefault="00F1320A" w:rsidP="008A6717">
      <w:pPr>
        <w:pStyle w:val="Akapitzlist"/>
        <w:numPr>
          <w:ilvl w:val="0"/>
          <w:numId w:val="17"/>
        </w:numPr>
        <w:tabs>
          <w:tab w:val="left" w:pos="720"/>
        </w:tabs>
        <w:spacing w:line="311" w:lineRule="exact"/>
        <w:ind w:right="326"/>
        <w:rPr>
          <w:rStyle w:val="Domylnaczcionkaakapitu1"/>
          <w:rFonts w:eastAsia="Calibri"/>
          <w:sz w:val="24"/>
          <w:szCs w:val="24"/>
        </w:rPr>
      </w:pPr>
      <w:r w:rsidRPr="00F426C7">
        <w:rPr>
          <w:rStyle w:val="Domylnaczcionkaakapitu1"/>
          <w:b/>
          <w:bCs/>
          <w:sz w:val="24"/>
          <w:szCs w:val="24"/>
        </w:rPr>
        <w:t>grudzień 201</w:t>
      </w:r>
      <w:r w:rsidR="00F00141" w:rsidRPr="00F426C7">
        <w:rPr>
          <w:rStyle w:val="Domylnaczcionkaakapitu1"/>
          <w:b/>
          <w:bCs/>
          <w:sz w:val="24"/>
          <w:szCs w:val="24"/>
        </w:rPr>
        <w:t>9</w:t>
      </w:r>
      <w:r w:rsidRPr="00F426C7">
        <w:rPr>
          <w:rStyle w:val="Domylnaczcionkaakapitu1"/>
          <w:sz w:val="24"/>
          <w:szCs w:val="24"/>
        </w:rPr>
        <w:t xml:space="preserve"> – promocja wydawnictwa – udział w koncercie promujących wydawnictwo, sesjach zdjęciowych, spotkaniach z przedstawicielami mas mediów.</w:t>
      </w:r>
      <w:r w:rsidR="008A6717" w:rsidRPr="00F426C7">
        <w:rPr>
          <w:rStyle w:val="Domylnaczcionkaakapitu1"/>
          <w:sz w:val="24"/>
          <w:szCs w:val="24"/>
        </w:rPr>
        <w:t>\</w:t>
      </w:r>
    </w:p>
    <w:p w:rsidR="008A6717" w:rsidRPr="00F426C7" w:rsidRDefault="008A6717" w:rsidP="008A6717">
      <w:pPr>
        <w:tabs>
          <w:tab w:val="left" w:pos="720"/>
        </w:tabs>
        <w:spacing w:line="311" w:lineRule="exact"/>
        <w:ind w:right="326"/>
        <w:rPr>
          <w:rStyle w:val="Domylnaczcionkaakapitu1"/>
          <w:rFonts w:eastAsia="Calibri"/>
          <w:sz w:val="24"/>
          <w:szCs w:val="24"/>
        </w:rPr>
      </w:pPr>
    </w:p>
    <w:p w:rsidR="008A6717" w:rsidRPr="00F426C7" w:rsidRDefault="008A6717" w:rsidP="008A6717">
      <w:pPr>
        <w:tabs>
          <w:tab w:val="left" w:pos="720"/>
        </w:tabs>
        <w:spacing w:line="311" w:lineRule="exact"/>
        <w:ind w:right="326"/>
        <w:rPr>
          <w:rStyle w:val="Domylnaczcionkaakapitu1"/>
          <w:rFonts w:eastAsia="Calibri"/>
          <w:sz w:val="24"/>
          <w:szCs w:val="24"/>
        </w:rPr>
      </w:pPr>
      <w:r w:rsidRPr="00F426C7">
        <w:rPr>
          <w:rFonts w:eastAsia="Calibri"/>
          <w:b/>
          <w:bCs/>
          <w:sz w:val="24"/>
          <w:szCs w:val="24"/>
        </w:rPr>
        <w:t>NAGRODY</w:t>
      </w:r>
    </w:p>
    <w:p w:rsidR="008A6717" w:rsidRPr="00F426C7" w:rsidRDefault="008A6717" w:rsidP="008A6717">
      <w:pPr>
        <w:tabs>
          <w:tab w:val="left" w:pos="720"/>
        </w:tabs>
        <w:spacing w:line="311" w:lineRule="exact"/>
        <w:ind w:right="326"/>
        <w:rPr>
          <w:rStyle w:val="Domylnaczcionkaakapitu1"/>
          <w:rFonts w:eastAsia="Calibri"/>
          <w:sz w:val="24"/>
          <w:szCs w:val="24"/>
        </w:rPr>
      </w:pPr>
    </w:p>
    <w:p w:rsidR="00194793" w:rsidRPr="00F426C7" w:rsidRDefault="008A6717" w:rsidP="008A6717">
      <w:pPr>
        <w:pStyle w:val="Akapitzlist"/>
        <w:numPr>
          <w:ilvl w:val="0"/>
          <w:numId w:val="15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rFonts w:eastAsia="Calibri"/>
          <w:bCs/>
          <w:sz w:val="24"/>
          <w:szCs w:val="24"/>
        </w:rPr>
        <w:t>Organizator zapewni nagranie profesjonalnego wideoklipu wybranemu przez siebie zespołowi.</w:t>
      </w:r>
    </w:p>
    <w:p w:rsidR="008A6717" w:rsidRPr="00F426C7" w:rsidRDefault="008A6717" w:rsidP="008A6717">
      <w:pPr>
        <w:pStyle w:val="Akapitzlist"/>
        <w:numPr>
          <w:ilvl w:val="0"/>
          <w:numId w:val="15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rFonts w:eastAsia="Calibri"/>
          <w:sz w:val="24"/>
          <w:szCs w:val="24"/>
        </w:rPr>
        <w:t xml:space="preserve">Organizator przyzna trzy statuetki Muzycznego </w:t>
      </w:r>
      <w:proofErr w:type="spellStart"/>
      <w:r w:rsidRPr="00F426C7">
        <w:rPr>
          <w:rFonts w:eastAsia="Calibri"/>
          <w:sz w:val="24"/>
          <w:szCs w:val="24"/>
        </w:rPr>
        <w:t>UGi</w:t>
      </w:r>
      <w:r w:rsidR="009D5389" w:rsidRPr="00F426C7">
        <w:rPr>
          <w:rFonts w:eastAsia="Calibri"/>
          <w:sz w:val="24"/>
          <w:szCs w:val="24"/>
        </w:rPr>
        <w:t>ę</w:t>
      </w:r>
      <w:r w:rsidRPr="00F426C7">
        <w:rPr>
          <w:rFonts w:eastAsia="Calibri"/>
          <w:sz w:val="24"/>
          <w:szCs w:val="24"/>
        </w:rPr>
        <w:t>cia</w:t>
      </w:r>
      <w:proofErr w:type="spellEnd"/>
      <w:r w:rsidRPr="00F426C7">
        <w:rPr>
          <w:rFonts w:eastAsia="Calibri"/>
          <w:sz w:val="24"/>
          <w:szCs w:val="24"/>
        </w:rPr>
        <w:t xml:space="preserve"> zespołom, które finalnie znajdą się na składance CD:</w:t>
      </w:r>
    </w:p>
    <w:p w:rsidR="00391B4C" w:rsidRPr="00F426C7" w:rsidRDefault="00391B4C" w:rsidP="00391B4C">
      <w:pPr>
        <w:pStyle w:val="Akapitzlist"/>
        <w:numPr>
          <w:ilvl w:val="1"/>
          <w:numId w:val="15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rFonts w:eastAsia="Calibri"/>
          <w:sz w:val="24"/>
          <w:szCs w:val="24"/>
        </w:rPr>
        <w:t>Nagroda dziennikarzy  muzycznych</w:t>
      </w:r>
    </w:p>
    <w:p w:rsidR="00391B4C" w:rsidRPr="00F426C7" w:rsidRDefault="00391B4C" w:rsidP="00391B4C">
      <w:pPr>
        <w:pStyle w:val="Akapitzlist"/>
        <w:numPr>
          <w:ilvl w:val="1"/>
          <w:numId w:val="15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rFonts w:eastAsia="Calibri"/>
          <w:sz w:val="24"/>
          <w:szCs w:val="24"/>
        </w:rPr>
        <w:t>Nagroda publiczności w głosowaniu internetowym</w:t>
      </w:r>
    </w:p>
    <w:p w:rsidR="00391B4C" w:rsidRPr="00F426C7" w:rsidRDefault="00391B4C" w:rsidP="00391B4C">
      <w:pPr>
        <w:pStyle w:val="Akapitzlist"/>
        <w:numPr>
          <w:ilvl w:val="1"/>
          <w:numId w:val="15"/>
        </w:num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  <w:r w:rsidRPr="00F426C7">
        <w:rPr>
          <w:rFonts w:eastAsia="Calibri"/>
          <w:sz w:val="24"/>
          <w:szCs w:val="24"/>
        </w:rPr>
        <w:t xml:space="preserve">Nagroda Akademickiego </w:t>
      </w:r>
      <w:r w:rsidR="002536FC" w:rsidRPr="00F426C7">
        <w:rPr>
          <w:rFonts w:eastAsia="Calibri"/>
          <w:sz w:val="24"/>
          <w:szCs w:val="24"/>
        </w:rPr>
        <w:t>C</w:t>
      </w:r>
      <w:r w:rsidRPr="00F426C7">
        <w:rPr>
          <w:rFonts w:eastAsia="Calibri"/>
          <w:sz w:val="24"/>
          <w:szCs w:val="24"/>
        </w:rPr>
        <w:t>entrum Kultury UG Alternator</w:t>
      </w:r>
    </w:p>
    <w:p w:rsidR="001C27C1" w:rsidRPr="00F426C7" w:rsidRDefault="001C27C1" w:rsidP="001C27C1">
      <w:pPr>
        <w:pStyle w:val="Akapitzlist"/>
        <w:tabs>
          <w:tab w:val="left" w:pos="720"/>
        </w:tabs>
        <w:spacing w:line="311" w:lineRule="exact"/>
        <w:ind w:left="1440" w:right="326"/>
        <w:rPr>
          <w:rFonts w:eastAsia="Calibri"/>
          <w:sz w:val="24"/>
          <w:szCs w:val="24"/>
        </w:rPr>
      </w:pPr>
    </w:p>
    <w:p w:rsidR="001C27C1" w:rsidRPr="00F426C7" w:rsidRDefault="001C27C1" w:rsidP="001C27C1">
      <w:p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</w:p>
    <w:p w:rsidR="001C27C1" w:rsidRPr="00F426C7" w:rsidRDefault="001C27C1" w:rsidP="001C27C1">
      <w:pPr>
        <w:rPr>
          <w:rFonts w:eastAsia="Calibri"/>
          <w:b/>
          <w:bCs/>
          <w:sz w:val="24"/>
          <w:szCs w:val="24"/>
        </w:rPr>
      </w:pPr>
      <w:r w:rsidRPr="00F426C7">
        <w:rPr>
          <w:rFonts w:eastAsia="Calibri"/>
          <w:b/>
          <w:bCs/>
          <w:sz w:val="24"/>
          <w:szCs w:val="24"/>
        </w:rPr>
        <w:t>PRAWA AUTORSKIE</w:t>
      </w:r>
    </w:p>
    <w:p w:rsidR="001C27C1" w:rsidRPr="00F426C7" w:rsidRDefault="001C27C1" w:rsidP="001C27C1">
      <w:p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</w:p>
    <w:p w:rsidR="001C27C1" w:rsidRPr="00F426C7" w:rsidRDefault="001C27C1" w:rsidP="001C27C1">
      <w:pPr>
        <w:tabs>
          <w:tab w:val="left" w:pos="720"/>
        </w:tabs>
        <w:spacing w:line="311" w:lineRule="exact"/>
        <w:ind w:right="326"/>
        <w:rPr>
          <w:rFonts w:eastAsia="Calibri"/>
          <w:sz w:val="24"/>
          <w:szCs w:val="24"/>
        </w:rPr>
      </w:pPr>
    </w:p>
    <w:p w:rsidR="001C27C1" w:rsidRPr="00F426C7" w:rsidRDefault="001C27C1" w:rsidP="001C27C1">
      <w:pPr>
        <w:numPr>
          <w:ilvl w:val="0"/>
          <w:numId w:val="15"/>
        </w:numPr>
        <w:tabs>
          <w:tab w:val="left" w:pos="700"/>
        </w:tabs>
        <w:spacing w:line="227" w:lineRule="auto"/>
        <w:ind w:right="620"/>
        <w:rPr>
          <w:rFonts w:eastAsia="Calibri"/>
          <w:sz w:val="24"/>
          <w:szCs w:val="24"/>
        </w:rPr>
      </w:pPr>
      <w:r w:rsidRPr="00F426C7">
        <w:rPr>
          <w:rFonts w:eastAsia="Calibri"/>
          <w:sz w:val="24"/>
          <w:szCs w:val="24"/>
        </w:rPr>
        <w:t xml:space="preserve">Organizator przeglądu Muzyczne </w:t>
      </w:r>
      <w:proofErr w:type="spellStart"/>
      <w:r w:rsidRPr="00F426C7">
        <w:rPr>
          <w:rFonts w:eastAsia="Calibri"/>
          <w:sz w:val="24"/>
          <w:szCs w:val="24"/>
        </w:rPr>
        <w:t>UGięcie</w:t>
      </w:r>
      <w:proofErr w:type="spellEnd"/>
      <w:r w:rsidRPr="00F426C7">
        <w:rPr>
          <w:rFonts w:eastAsia="Calibri"/>
          <w:sz w:val="24"/>
          <w:szCs w:val="24"/>
        </w:rPr>
        <w:t xml:space="preserve"> zastrzega sobie możliwość podawania do publicznej wiadomości informacji o zespołach oraz przyznanych nagrodach. </w:t>
      </w:r>
    </w:p>
    <w:p w:rsidR="001C27C1" w:rsidRPr="00F426C7" w:rsidRDefault="001C27C1" w:rsidP="001C27C1">
      <w:pPr>
        <w:spacing w:line="70" w:lineRule="exact"/>
        <w:rPr>
          <w:rFonts w:eastAsia="Calibri"/>
          <w:sz w:val="24"/>
          <w:szCs w:val="24"/>
        </w:rPr>
      </w:pPr>
    </w:p>
    <w:p w:rsidR="001C27C1" w:rsidRPr="00F426C7" w:rsidRDefault="001C27C1" w:rsidP="001C27C1">
      <w:pPr>
        <w:numPr>
          <w:ilvl w:val="0"/>
          <w:numId w:val="15"/>
        </w:numPr>
        <w:tabs>
          <w:tab w:val="left" w:pos="700"/>
        </w:tabs>
        <w:spacing w:line="238" w:lineRule="auto"/>
        <w:ind w:right="40"/>
        <w:rPr>
          <w:rFonts w:eastAsia="Calibri"/>
          <w:sz w:val="24"/>
          <w:szCs w:val="24"/>
        </w:rPr>
      </w:pPr>
      <w:r w:rsidRPr="00F426C7">
        <w:rPr>
          <w:rFonts w:eastAsia="Calibri"/>
          <w:sz w:val="24"/>
          <w:szCs w:val="24"/>
        </w:rPr>
        <w:t xml:space="preserve">Z zespołami wybranymi do nagrania składanki CD Muzyczne </w:t>
      </w:r>
      <w:proofErr w:type="spellStart"/>
      <w:r w:rsidRPr="00F426C7">
        <w:rPr>
          <w:rFonts w:eastAsia="Calibri"/>
          <w:sz w:val="24"/>
          <w:szCs w:val="24"/>
        </w:rPr>
        <w:t>UGiecie</w:t>
      </w:r>
      <w:proofErr w:type="spellEnd"/>
      <w:r w:rsidRPr="00F426C7">
        <w:rPr>
          <w:rFonts w:eastAsia="Calibri"/>
          <w:sz w:val="24"/>
          <w:szCs w:val="24"/>
        </w:rPr>
        <w:t xml:space="preserve"> 2019 zostanie podpisana umowa o przeniesienie autorskich praw majątkowych na Organizatora na wskazanych przez Uniwersytet Gdański polach eksploatacji.</w:t>
      </w:r>
    </w:p>
    <w:p w:rsidR="001C27C1" w:rsidRPr="00F426C7" w:rsidRDefault="001C27C1" w:rsidP="001C27C1">
      <w:pPr>
        <w:spacing w:line="72" w:lineRule="exact"/>
        <w:rPr>
          <w:rFonts w:eastAsia="Calibri"/>
          <w:sz w:val="24"/>
          <w:szCs w:val="24"/>
        </w:rPr>
      </w:pPr>
    </w:p>
    <w:p w:rsidR="001C27C1" w:rsidRPr="00F426C7" w:rsidRDefault="001C27C1" w:rsidP="001C27C1">
      <w:pPr>
        <w:numPr>
          <w:ilvl w:val="0"/>
          <w:numId w:val="15"/>
        </w:numPr>
        <w:tabs>
          <w:tab w:val="left" w:pos="700"/>
        </w:tabs>
        <w:spacing w:line="248" w:lineRule="auto"/>
        <w:rPr>
          <w:rFonts w:eastAsia="Calibri"/>
          <w:sz w:val="24"/>
          <w:szCs w:val="24"/>
        </w:rPr>
      </w:pPr>
      <w:r w:rsidRPr="00F426C7">
        <w:rPr>
          <w:rFonts w:eastAsia="Calibri"/>
          <w:sz w:val="24"/>
          <w:szCs w:val="24"/>
        </w:rPr>
        <w:t xml:space="preserve">Odmowa podpisania umowy o przeniesienie autorskich praw majątkowych na Organizatora składanki Muzyczne </w:t>
      </w:r>
      <w:proofErr w:type="spellStart"/>
      <w:r w:rsidRPr="00F426C7">
        <w:rPr>
          <w:rFonts w:eastAsia="Calibri"/>
          <w:sz w:val="24"/>
          <w:szCs w:val="24"/>
        </w:rPr>
        <w:t>UGięcie</w:t>
      </w:r>
      <w:proofErr w:type="spellEnd"/>
      <w:r w:rsidRPr="00F426C7">
        <w:rPr>
          <w:rFonts w:eastAsia="Calibri"/>
          <w:sz w:val="24"/>
          <w:szCs w:val="24"/>
        </w:rPr>
        <w:t xml:space="preserve"> 2019 skutkuje automatycznym wykluczeniem z udziału w realizacji nagrań i dodania utworu zespołu na płycie CD Muzyczne </w:t>
      </w:r>
      <w:proofErr w:type="spellStart"/>
      <w:r w:rsidRPr="00F426C7">
        <w:rPr>
          <w:rFonts w:eastAsia="Calibri"/>
          <w:sz w:val="24"/>
          <w:szCs w:val="24"/>
        </w:rPr>
        <w:t>UGięcie</w:t>
      </w:r>
      <w:proofErr w:type="spellEnd"/>
      <w:r w:rsidRPr="00F426C7">
        <w:rPr>
          <w:rFonts w:eastAsia="Calibri"/>
          <w:sz w:val="24"/>
          <w:szCs w:val="24"/>
        </w:rPr>
        <w:t xml:space="preserve"> 2019 </w:t>
      </w:r>
    </w:p>
    <w:p w:rsidR="001C27C1" w:rsidRPr="00F426C7" w:rsidRDefault="001C27C1" w:rsidP="001C27C1">
      <w:pPr>
        <w:spacing w:line="62" w:lineRule="exact"/>
        <w:rPr>
          <w:rFonts w:eastAsia="Calibri"/>
          <w:sz w:val="24"/>
          <w:szCs w:val="24"/>
        </w:rPr>
      </w:pPr>
    </w:p>
    <w:p w:rsidR="001C27C1" w:rsidRPr="00F426C7" w:rsidRDefault="001C27C1" w:rsidP="001C27C1">
      <w:pPr>
        <w:numPr>
          <w:ilvl w:val="0"/>
          <w:numId w:val="15"/>
        </w:numPr>
        <w:tabs>
          <w:tab w:val="left" w:pos="700"/>
        </w:tabs>
        <w:spacing w:line="237" w:lineRule="auto"/>
        <w:ind w:right="140"/>
        <w:jc w:val="both"/>
        <w:rPr>
          <w:rFonts w:eastAsia="Calibri"/>
          <w:sz w:val="24"/>
          <w:szCs w:val="24"/>
        </w:rPr>
      </w:pPr>
      <w:r w:rsidRPr="00F426C7">
        <w:rPr>
          <w:rFonts w:eastAsia="Calibri"/>
          <w:sz w:val="24"/>
          <w:szCs w:val="24"/>
        </w:rPr>
        <w:t xml:space="preserve">Przeniesienie autorskich praw majątkowych do utworów będzie powodować przeniesienie na Organizatora przeglądu Muzyczne </w:t>
      </w:r>
      <w:proofErr w:type="spellStart"/>
      <w:r w:rsidRPr="00F426C7">
        <w:rPr>
          <w:rFonts w:eastAsia="Calibri"/>
          <w:sz w:val="24"/>
          <w:szCs w:val="24"/>
        </w:rPr>
        <w:t>UGięcie</w:t>
      </w:r>
      <w:proofErr w:type="spellEnd"/>
      <w:r w:rsidRPr="00F426C7">
        <w:rPr>
          <w:rFonts w:eastAsia="Calibri"/>
          <w:sz w:val="24"/>
          <w:szCs w:val="24"/>
        </w:rPr>
        <w:t xml:space="preserve"> 2019 w całości, wszelkich autorskich praw majątkowych, w szczególności w zakresie:</w:t>
      </w:r>
    </w:p>
    <w:p w:rsidR="001C27C1" w:rsidRPr="00F426C7" w:rsidRDefault="001C27C1" w:rsidP="001C27C1">
      <w:pPr>
        <w:spacing w:line="85" w:lineRule="exact"/>
        <w:rPr>
          <w:rFonts w:eastAsia="Calibri"/>
          <w:sz w:val="24"/>
          <w:szCs w:val="24"/>
        </w:rPr>
      </w:pPr>
    </w:p>
    <w:p w:rsidR="001C27C1" w:rsidRPr="00F426C7" w:rsidRDefault="001C27C1" w:rsidP="001C27C1">
      <w:pPr>
        <w:numPr>
          <w:ilvl w:val="1"/>
          <w:numId w:val="15"/>
        </w:numPr>
        <w:tabs>
          <w:tab w:val="left" w:pos="1040"/>
        </w:tabs>
        <w:spacing w:line="227" w:lineRule="auto"/>
        <w:ind w:right="1080"/>
        <w:rPr>
          <w:rFonts w:eastAsia="Arial"/>
          <w:sz w:val="24"/>
          <w:szCs w:val="24"/>
        </w:rPr>
      </w:pPr>
      <w:r w:rsidRPr="00F426C7">
        <w:rPr>
          <w:rFonts w:eastAsia="Calibri"/>
          <w:sz w:val="24"/>
          <w:szCs w:val="24"/>
        </w:rPr>
        <w:t>jej utrwalania i zwielokrotniania, tj. wytwarzania egzemplarzy bez względu na zastosowana technikę, ilość i wielkość nakładu,</w:t>
      </w:r>
    </w:p>
    <w:p w:rsidR="001C27C1" w:rsidRPr="00F426C7" w:rsidRDefault="001C27C1" w:rsidP="001C27C1">
      <w:pPr>
        <w:spacing w:line="82" w:lineRule="exact"/>
        <w:rPr>
          <w:rFonts w:eastAsia="Arial"/>
          <w:sz w:val="24"/>
          <w:szCs w:val="24"/>
        </w:rPr>
      </w:pPr>
    </w:p>
    <w:p w:rsidR="001C27C1" w:rsidRPr="00F426C7" w:rsidRDefault="001C27C1" w:rsidP="001C27C1">
      <w:pPr>
        <w:numPr>
          <w:ilvl w:val="1"/>
          <w:numId w:val="15"/>
        </w:numPr>
        <w:tabs>
          <w:tab w:val="left" w:pos="1040"/>
        </w:tabs>
        <w:spacing w:line="238" w:lineRule="auto"/>
        <w:ind w:right="540"/>
        <w:jc w:val="both"/>
        <w:rPr>
          <w:rFonts w:eastAsia="Arial"/>
          <w:sz w:val="24"/>
          <w:szCs w:val="24"/>
        </w:rPr>
      </w:pPr>
      <w:r w:rsidRPr="00F426C7">
        <w:rPr>
          <w:rFonts w:eastAsia="Calibri"/>
          <w:sz w:val="24"/>
          <w:szCs w:val="24"/>
        </w:rPr>
        <w:lastRenderedPageBreak/>
        <w:t>obrotu oryginałem albo jego egzemplarzami, na których utwór utrwalono, tj. wprowadzania do obrotu, najmu, użyczenia oryginału lub egzemplarzy, publicznego udostępniania, rozpowszechniania,</w:t>
      </w:r>
    </w:p>
    <w:p w:rsidR="001C27C1" w:rsidRPr="00F426C7" w:rsidRDefault="001C27C1" w:rsidP="001C27C1">
      <w:pPr>
        <w:spacing w:line="32" w:lineRule="exact"/>
        <w:rPr>
          <w:rFonts w:eastAsia="Arial"/>
          <w:sz w:val="24"/>
          <w:szCs w:val="24"/>
        </w:rPr>
      </w:pPr>
    </w:p>
    <w:p w:rsidR="00676423" w:rsidRPr="00F426C7" w:rsidRDefault="001C27C1" w:rsidP="00676423">
      <w:pPr>
        <w:numPr>
          <w:ilvl w:val="1"/>
          <w:numId w:val="15"/>
        </w:numPr>
        <w:tabs>
          <w:tab w:val="left" w:pos="1040"/>
        </w:tabs>
        <w:rPr>
          <w:sz w:val="24"/>
          <w:szCs w:val="24"/>
        </w:rPr>
      </w:pPr>
      <w:r w:rsidRPr="00F426C7">
        <w:rPr>
          <w:rFonts w:eastAsia="Calibri"/>
          <w:sz w:val="24"/>
          <w:szCs w:val="24"/>
        </w:rPr>
        <w:t>prawa zależnych</w:t>
      </w:r>
      <w:bookmarkStart w:id="1" w:name="page2"/>
      <w:bookmarkEnd w:id="1"/>
    </w:p>
    <w:p w:rsidR="00676423" w:rsidRPr="00F426C7" w:rsidRDefault="00676423" w:rsidP="00676423">
      <w:pPr>
        <w:pStyle w:val="Akapitzlist"/>
        <w:rPr>
          <w:rFonts w:eastAsia="Calibri"/>
          <w:b/>
          <w:bCs/>
          <w:sz w:val="24"/>
          <w:szCs w:val="24"/>
        </w:rPr>
      </w:pPr>
    </w:p>
    <w:p w:rsidR="00676423" w:rsidRPr="00F426C7" w:rsidRDefault="00676423" w:rsidP="00676423">
      <w:pPr>
        <w:tabs>
          <w:tab w:val="left" w:pos="1040"/>
        </w:tabs>
        <w:ind w:left="1440"/>
        <w:rPr>
          <w:rFonts w:eastAsia="Calibri"/>
          <w:b/>
          <w:bCs/>
          <w:sz w:val="24"/>
          <w:szCs w:val="24"/>
        </w:rPr>
      </w:pPr>
    </w:p>
    <w:p w:rsidR="00194793" w:rsidRPr="00F426C7" w:rsidRDefault="0011668B" w:rsidP="00676423">
      <w:pPr>
        <w:tabs>
          <w:tab w:val="left" w:pos="1040"/>
        </w:tabs>
        <w:rPr>
          <w:sz w:val="24"/>
          <w:szCs w:val="24"/>
        </w:rPr>
      </w:pPr>
      <w:r w:rsidRPr="00F426C7">
        <w:rPr>
          <w:rFonts w:eastAsia="Calibri"/>
          <w:b/>
          <w:bCs/>
          <w:sz w:val="24"/>
          <w:szCs w:val="24"/>
        </w:rPr>
        <w:t>POSTANOWIENIA KOŃCOWE</w:t>
      </w:r>
    </w:p>
    <w:p w:rsidR="00194793" w:rsidRPr="00F426C7" w:rsidRDefault="00194793">
      <w:pPr>
        <w:spacing w:line="20" w:lineRule="exact"/>
        <w:rPr>
          <w:sz w:val="24"/>
          <w:szCs w:val="24"/>
        </w:rPr>
      </w:pPr>
    </w:p>
    <w:p w:rsidR="00194793" w:rsidRPr="00F426C7" w:rsidRDefault="00194793">
      <w:pPr>
        <w:spacing w:line="200" w:lineRule="exact"/>
        <w:rPr>
          <w:sz w:val="24"/>
          <w:szCs w:val="24"/>
        </w:rPr>
      </w:pPr>
    </w:p>
    <w:p w:rsidR="00194793" w:rsidRPr="00F426C7" w:rsidRDefault="00194793">
      <w:pPr>
        <w:spacing w:line="229" w:lineRule="exact"/>
        <w:rPr>
          <w:sz w:val="24"/>
          <w:szCs w:val="24"/>
        </w:rPr>
      </w:pPr>
    </w:p>
    <w:p w:rsidR="00194793" w:rsidRPr="00F426C7" w:rsidRDefault="0011668B">
      <w:pPr>
        <w:numPr>
          <w:ilvl w:val="0"/>
          <w:numId w:val="4"/>
        </w:numPr>
        <w:tabs>
          <w:tab w:val="left" w:pos="700"/>
        </w:tabs>
        <w:ind w:left="700" w:hanging="361"/>
        <w:rPr>
          <w:rFonts w:eastAsia="Calibri"/>
          <w:sz w:val="24"/>
          <w:szCs w:val="24"/>
        </w:rPr>
      </w:pPr>
      <w:r w:rsidRPr="00F426C7">
        <w:rPr>
          <w:rFonts w:eastAsia="Calibri"/>
          <w:sz w:val="24"/>
          <w:szCs w:val="24"/>
        </w:rPr>
        <w:t xml:space="preserve">Ostateczna interpretacja regulaminu </w:t>
      </w:r>
      <w:r w:rsidR="009D5389" w:rsidRPr="00F426C7">
        <w:rPr>
          <w:rFonts w:eastAsia="Calibri"/>
          <w:sz w:val="24"/>
          <w:szCs w:val="24"/>
        </w:rPr>
        <w:t xml:space="preserve">przeglądu Muzyczne </w:t>
      </w:r>
      <w:proofErr w:type="spellStart"/>
      <w:r w:rsidR="009D5389" w:rsidRPr="00F426C7">
        <w:rPr>
          <w:rFonts w:eastAsia="Calibri"/>
          <w:sz w:val="24"/>
          <w:szCs w:val="24"/>
        </w:rPr>
        <w:t>UGięcie</w:t>
      </w:r>
      <w:proofErr w:type="spellEnd"/>
      <w:r w:rsidRPr="00F426C7">
        <w:rPr>
          <w:rFonts w:eastAsia="Calibri"/>
          <w:sz w:val="24"/>
          <w:szCs w:val="24"/>
        </w:rPr>
        <w:t xml:space="preserve"> należy do Organizatora.</w:t>
      </w:r>
    </w:p>
    <w:p w:rsidR="00194793" w:rsidRPr="00F426C7" w:rsidRDefault="00194793">
      <w:pPr>
        <w:spacing w:line="71" w:lineRule="exact"/>
        <w:rPr>
          <w:rFonts w:eastAsia="Calibri"/>
          <w:sz w:val="24"/>
          <w:szCs w:val="24"/>
        </w:rPr>
      </w:pPr>
    </w:p>
    <w:p w:rsidR="00194793" w:rsidRPr="00F426C7" w:rsidRDefault="0011668B">
      <w:pPr>
        <w:numPr>
          <w:ilvl w:val="0"/>
          <w:numId w:val="4"/>
        </w:numPr>
        <w:tabs>
          <w:tab w:val="left" w:pos="700"/>
        </w:tabs>
        <w:spacing w:line="226" w:lineRule="auto"/>
        <w:ind w:left="700" w:right="520" w:hanging="361"/>
        <w:rPr>
          <w:rStyle w:val="Hipercze"/>
          <w:rFonts w:eastAsia="Calibri"/>
          <w:color w:val="auto"/>
          <w:sz w:val="24"/>
          <w:szCs w:val="24"/>
          <w:u w:val="none"/>
        </w:rPr>
      </w:pPr>
      <w:r w:rsidRPr="00F426C7">
        <w:rPr>
          <w:rFonts w:eastAsia="Calibri"/>
          <w:sz w:val="24"/>
          <w:szCs w:val="24"/>
        </w:rPr>
        <w:t xml:space="preserve">Pytania i uwagi uczestników można zgłaszać za pośrednictwem poczty elektronicznej na adres: </w:t>
      </w:r>
      <w:hyperlink r:id="rId5" w:history="1">
        <w:r w:rsidR="009D5389" w:rsidRPr="00F426C7">
          <w:rPr>
            <w:rStyle w:val="Hipercze"/>
            <w:rFonts w:eastAsia="Calibri"/>
            <w:sz w:val="24"/>
            <w:szCs w:val="24"/>
          </w:rPr>
          <w:t>muzyczne.ugiecie@ug.edu.pl.</w:t>
        </w:r>
      </w:hyperlink>
    </w:p>
    <w:p w:rsidR="00391B4C" w:rsidRPr="00F426C7" w:rsidRDefault="00391B4C" w:rsidP="00391B4C">
      <w:pPr>
        <w:pStyle w:val="Akapitzlist"/>
        <w:rPr>
          <w:rFonts w:eastAsia="Calibri"/>
          <w:sz w:val="24"/>
          <w:szCs w:val="24"/>
        </w:rPr>
      </w:pPr>
    </w:p>
    <w:p w:rsidR="00F426C7" w:rsidRPr="00F426C7" w:rsidRDefault="00391B4C" w:rsidP="00F426C7">
      <w:pPr>
        <w:pStyle w:val="Akapitzlist"/>
        <w:numPr>
          <w:ilvl w:val="0"/>
          <w:numId w:val="4"/>
        </w:numPr>
        <w:tabs>
          <w:tab w:val="left" w:pos="720"/>
        </w:tabs>
        <w:spacing w:line="311" w:lineRule="exact"/>
        <w:ind w:right="326" w:hanging="360"/>
        <w:rPr>
          <w:rFonts w:eastAsia="Calibri"/>
          <w:sz w:val="24"/>
          <w:szCs w:val="24"/>
        </w:rPr>
      </w:pPr>
      <w:r w:rsidRPr="00F426C7">
        <w:rPr>
          <w:sz w:val="24"/>
          <w:szCs w:val="24"/>
        </w:rPr>
        <w:t xml:space="preserve">W przypadku zaistnienia szczególnych okoliczności Organizator zastrzega sobie prawo do zmian w regulaminie. </w:t>
      </w:r>
    </w:p>
    <w:p w:rsidR="00F426C7" w:rsidRPr="00F426C7" w:rsidRDefault="00F426C7" w:rsidP="00F426C7">
      <w:pPr>
        <w:pStyle w:val="Akapitzlist"/>
        <w:rPr>
          <w:sz w:val="24"/>
          <w:szCs w:val="24"/>
        </w:rPr>
      </w:pPr>
    </w:p>
    <w:p w:rsidR="00194793" w:rsidRPr="00F426C7" w:rsidRDefault="00391B4C" w:rsidP="00F426C7">
      <w:pPr>
        <w:pStyle w:val="Akapitzlist"/>
        <w:numPr>
          <w:ilvl w:val="0"/>
          <w:numId w:val="4"/>
        </w:numPr>
        <w:tabs>
          <w:tab w:val="left" w:pos="720"/>
        </w:tabs>
        <w:spacing w:line="311" w:lineRule="exact"/>
        <w:ind w:right="326" w:hanging="360"/>
        <w:rPr>
          <w:rFonts w:eastAsia="Calibri"/>
          <w:sz w:val="24"/>
          <w:szCs w:val="24"/>
        </w:rPr>
      </w:pPr>
      <w:r w:rsidRPr="00F426C7">
        <w:rPr>
          <w:sz w:val="24"/>
          <w:szCs w:val="24"/>
        </w:rPr>
        <w:t>Nieznajomość powyższego Regulaminu nie zwalnia uczestników Przeglądu z</w:t>
      </w:r>
      <w:r w:rsidR="00F426C7" w:rsidRPr="00F426C7">
        <w:rPr>
          <w:sz w:val="24"/>
          <w:szCs w:val="24"/>
        </w:rPr>
        <w:t xml:space="preserve"> </w:t>
      </w:r>
      <w:r w:rsidRPr="00F426C7">
        <w:rPr>
          <w:sz w:val="24"/>
          <w:szCs w:val="24"/>
        </w:rPr>
        <w:t>konsekwencji wynikających z jego nieprzestrzegania.</w:t>
      </w:r>
      <w:r w:rsidR="0011668B" w:rsidRPr="00F426C7"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405765</wp:posOffset>
                </wp:positionV>
                <wp:extent cx="5795645" cy="1549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5645" cy="15494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459513" id="Shape 2" o:spid="_x0000_s1026" style="position:absolute;margin-left:-2.45pt;margin-top:31.95pt;width:456.35pt;height:12.2pt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" o:allowincell="f" fillcolor="#fefefe" stroked="f"/>
            </w:pict>
          </mc:Fallback>
        </mc:AlternateContent>
      </w:r>
      <w:r w:rsidR="0011668B" w:rsidRPr="00F426C7"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560705</wp:posOffset>
                </wp:positionV>
                <wp:extent cx="5795645" cy="1555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5645" cy="15557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8B7ABC" id="Shape 3" o:spid="_x0000_s1026" style="position:absolute;margin-left:-2.45pt;margin-top:44.15pt;width:456.35pt;height:12.25pt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" o:allowincell="f" fillcolor="#fefefe" stroked="f"/>
            </w:pict>
          </mc:Fallback>
        </mc:AlternateContent>
      </w:r>
      <w:r w:rsidR="0011668B" w:rsidRPr="00F426C7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716280</wp:posOffset>
                </wp:positionV>
                <wp:extent cx="5795645" cy="1543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5645" cy="15430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EE49A1" id="Shape 4" o:spid="_x0000_s1026" style="position:absolute;margin-left:-2.45pt;margin-top:56.4pt;width:456.35pt;height:12.15pt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" o:allowincell="f" fillcolor="#fefefe" stroked="f"/>
            </w:pict>
          </mc:Fallback>
        </mc:AlternateContent>
      </w:r>
      <w:r w:rsidR="0011668B" w:rsidRPr="00F426C7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870585</wp:posOffset>
                </wp:positionV>
                <wp:extent cx="5795645" cy="1549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5645" cy="15494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BCAACE" id="Shape 5" o:spid="_x0000_s1026" style="position:absolute;margin-left:-2.45pt;margin-top:68.55pt;width:456.35pt;height:12.2pt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" o:allowincell="f" fillcolor="#fefefe" stroked="f"/>
            </w:pict>
          </mc:Fallback>
        </mc:AlternateContent>
      </w:r>
      <w:r w:rsidR="0011668B" w:rsidRPr="00F426C7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1025525</wp:posOffset>
                </wp:positionV>
                <wp:extent cx="5795645" cy="1555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5645" cy="15557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ECF389" id="Shape 6" o:spid="_x0000_s1026" style="position:absolute;margin-left:-2.45pt;margin-top:80.75pt;width:456.35pt;height:12.25pt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" o:allowincell="f" fillcolor="#fefefe" stroked="f"/>
            </w:pict>
          </mc:Fallback>
        </mc:AlternateContent>
      </w:r>
      <w:r w:rsidR="0011668B" w:rsidRPr="00F426C7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1181100</wp:posOffset>
                </wp:positionV>
                <wp:extent cx="5795645" cy="1555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5645" cy="15557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345952" id="Shape 7" o:spid="_x0000_s1026" style="position:absolute;margin-left:-2.45pt;margin-top:93pt;width:456.35pt;height:12.25pt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" o:allowincell="f" fillcolor="#fefefe" stroked="f"/>
            </w:pict>
          </mc:Fallback>
        </mc:AlternateContent>
      </w:r>
      <w:r w:rsidR="0011668B" w:rsidRPr="00F426C7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1336675</wp:posOffset>
                </wp:positionV>
                <wp:extent cx="5795645" cy="1536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5645" cy="15367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433345" id="Shape 8" o:spid="_x0000_s1026" style="position:absolute;margin-left:-2.45pt;margin-top:105.25pt;width:456.35pt;height:12.1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" o:allowincell="f" fillcolor="#fefefe" stroked="f"/>
            </w:pict>
          </mc:Fallback>
        </mc:AlternateContent>
      </w:r>
      <w:bookmarkStart w:id="2" w:name="page3"/>
      <w:bookmarkEnd w:id="2"/>
    </w:p>
    <w:sectPr w:rsidR="00194793" w:rsidRPr="00F426C7" w:rsidSect="00676423">
      <w:pgSz w:w="11900" w:h="16838"/>
      <w:pgMar w:top="1415" w:right="1406" w:bottom="1440" w:left="1419" w:header="0" w:footer="0" w:gutter="0"/>
      <w:cols w:space="708" w:equalWidth="0">
        <w:col w:w="90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6121A7"/>
    <w:multiLevelType w:val="hybridMultilevel"/>
    <w:tmpl w:val="CFA8EC60"/>
    <w:lvl w:ilvl="0" w:tplc="7FDA6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B4943"/>
    <w:multiLevelType w:val="hybridMultilevel"/>
    <w:tmpl w:val="463841B4"/>
    <w:lvl w:ilvl="0" w:tplc="9E9EA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1F29"/>
    <w:multiLevelType w:val="hybridMultilevel"/>
    <w:tmpl w:val="97DE9D28"/>
    <w:lvl w:ilvl="0" w:tplc="A4A6DFF8">
      <w:start w:val="1"/>
      <w:numFmt w:val="decimal"/>
      <w:lvlText w:val="%1."/>
      <w:lvlJc w:val="left"/>
    </w:lvl>
    <w:lvl w:ilvl="1" w:tplc="B4688530">
      <w:numFmt w:val="decimal"/>
      <w:lvlText w:val=""/>
      <w:lvlJc w:val="left"/>
    </w:lvl>
    <w:lvl w:ilvl="2" w:tplc="1FEABB8C">
      <w:numFmt w:val="decimal"/>
      <w:lvlText w:val=""/>
      <w:lvlJc w:val="left"/>
    </w:lvl>
    <w:lvl w:ilvl="3" w:tplc="804AFAD0">
      <w:numFmt w:val="decimal"/>
      <w:lvlText w:val=""/>
      <w:lvlJc w:val="left"/>
    </w:lvl>
    <w:lvl w:ilvl="4" w:tplc="C8120A4C">
      <w:numFmt w:val="decimal"/>
      <w:lvlText w:val=""/>
      <w:lvlJc w:val="left"/>
    </w:lvl>
    <w:lvl w:ilvl="5" w:tplc="61A8F174">
      <w:numFmt w:val="decimal"/>
      <w:lvlText w:val=""/>
      <w:lvlJc w:val="left"/>
    </w:lvl>
    <w:lvl w:ilvl="6" w:tplc="AB6E1AA2">
      <w:numFmt w:val="decimal"/>
      <w:lvlText w:val=""/>
      <w:lvlJc w:val="left"/>
    </w:lvl>
    <w:lvl w:ilvl="7" w:tplc="F97A7428">
      <w:numFmt w:val="decimal"/>
      <w:lvlText w:val=""/>
      <w:lvlJc w:val="left"/>
    </w:lvl>
    <w:lvl w:ilvl="8" w:tplc="C60AECB2">
      <w:numFmt w:val="decimal"/>
      <w:lvlText w:val=""/>
      <w:lvlJc w:val="left"/>
    </w:lvl>
  </w:abstractNum>
  <w:abstractNum w:abstractNumId="7" w15:restartNumberingAfterBreak="0">
    <w:nsid w:val="2EB141F2"/>
    <w:multiLevelType w:val="hybridMultilevel"/>
    <w:tmpl w:val="E390C79A"/>
    <w:lvl w:ilvl="0" w:tplc="EDACA92C">
      <w:start w:val="1"/>
      <w:numFmt w:val="decimal"/>
      <w:lvlText w:val="%1."/>
      <w:lvlJc w:val="left"/>
    </w:lvl>
    <w:lvl w:ilvl="1" w:tplc="879E3FC4">
      <w:numFmt w:val="decimal"/>
      <w:lvlText w:val=""/>
      <w:lvlJc w:val="left"/>
    </w:lvl>
    <w:lvl w:ilvl="2" w:tplc="9FD68162">
      <w:numFmt w:val="decimal"/>
      <w:lvlText w:val=""/>
      <w:lvlJc w:val="left"/>
    </w:lvl>
    <w:lvl w:ilvl="3" w:tplc="1BB08842">
      <w:numFmt w:val="decimal"/>
      <w:lvlText w:val=""/>
      <w:lvlJc w:val="left"/>
    </w:lvl>
    <w:lvl w:ilvl="4" w:tplc="E0BA016E">
      <w:numFmt w:val="decimal"/>
      <w:lvlText w:val=""/>
      <w:lvlJc w:val="left"/>
    </w:lvl>
    <w:lvl w:ilvl="5" w:tplc="24FAF3E8">
      <w:numFmt w:val="decimal"/>
      <w:lvlText w:val=""/>
      <w:lvlJc w:val="left"/>
    </w:lvl>
    <w:lvl w:ilvl="6" w:tplc="91DC0B20">
      <w:numFmt w:val="decimal"/>
      <w:lvlText w:val=""/>
      <w:lvlJc w:val="left"/>
    </w:lvl>
    <w:lvl w:ilvl="7" w:tplc="09A0854C">
      <w:numFmt w:val="decimal"/>
      <w:lvlText w:val=""/>
      <w:lvlJc w:val="left"/>
    </w:lvl>
    <w:lvl w:ilvl="8" w:tplc="21C4B8D0">
      <w:numFmt w:val="decimal"/>
      <w:lvlText w:val=""/>
      <w:lvlJc w:val="left"/>
    </w:lvl>
  </w:abstractNum>
  <w:abstractNum w:abstractNumId="8" w15:restartNumberingAfterBreak="0">
    <w:nsid w:val="3D1B58BA"/>
    <w:multiLevelType w:val="hybridMultilevel"/>
    <w:tmpl w:val="6360B492"/>
    <w:lvl w:ilvl="0" w:tplc="D20EED3A">
      <w:start w:val="17"/>
      <w:numFmt w:val="decimal"/>
      <w:lvlText w:val="%1."/>
      <w:lvlJc w:val="left"/>
    </w:lvl>
    <w:lvl w:ilvl="1" w:tplc="7EB4410A">
      <w:start w:val="1"/>
      <w:numFmt w:val="bullet"/>
      <w:lvlText w:val="•"/>
      <w:lvlJc w:val="left"/>
    </w:lvl>
    <w:lvl w:ilvl="2" w:tplc="A4AE21F4">
      <w:numFmt w:val="decimal"/>
      <w:lvlText w:val=""/>
      <w:lvlJc w:val="left"/>
    </w:lvl>
    <w:lvl w:ilvl="3" w:tplc="D54C3DB0">
      <w:numFmt w:val="decimal"/>
      <w:lvlText w:val=""/>
      <w:lvlJc w:val="left"/>
    </w:lvl>
    <w:lvl w:ilvl="4" w:tplc="F26828EA">
      <w:numFmt w:val="decimal"/>
      <w:lvlText w:val=""/>
      <w:lvlJc w:val="left"/>
    </w:lvl>
    <w:lvl w:ilvl="5" w:tplc="E0D27A88">
      <w:numFmt w:val="decimal"/>
      <w:lvlText w:val=""/>
      <w:lvlJc w:val="left"/>
    </w:lvl>
    <w:lvl w:ilvl="6" w:tplc="1772B7F2">
      <w:numFmt w:val="decimal"/>
      <w:lvlText w:val=""/>
      <w:lvlJc w:val="left"/>
    </w:lvl>
    <w:lvl w:ilvl="7" w:tplc="5DFAD086">
      <w:numFmt w:val="decimal"/>
      <w:lvlText w:val=""/>
      <w:lvlJc w:val="left"/>
    </w:lvl>
    <w:lvl w:ilvl="8" w:tplc="53CE80CC">
      <w:numFmt w:val="decimal"/>
      <w:lvlText w:val=""/>
      <w:lvlJc w:val="left"/>
    </w:lvl>
  </w:abstractNum>
  <w:abstractNum w:abstractNumId="9" w15:restartNumberingAfterBreak="0">
    <w:nsid w:val="3EC415F1"/>
    <w:multiLevelType w:val="hybridMultilevel"/>
    <w:tmpl w:val="463841B4"/>
    <w:lvl w:ilvl="0" w:tplc="9E9EA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71EFB"/>
    <w:multiLevelType w:val="hybridMultilevel"/>
    <w:tmpl w:val="75B2B6BA"/>
    <w:lvl w:ilvl="0" w:tplc="860636E8">
      <w:start w:val="5"/>
      <w:numFmt w:val="decimal"/>
      <w:lvlText w:val="%1."/>
      <w:lvlJc w:val="left"/>
    </w:lvl>
    <w:lvl w:ilvl="1" w:tplc="EB0CC274">
      <w:numFmt w:val="decimal"/>
      <w:lvlText w:val=""/>
      <w:lvlJc w:val="left"/>
    </w:lvl>
    <w:lvl w:ilvl="2" w:tplc="62C0E7F2">
      <w:numFmt w:val="decimal"/>
      <w:lvlText w:val=""/>
      <w:lvlJc w:val="left"/>
    </w:lvl>
    <w:lvl w:ilvl="3" w:tplc="CF36D458">
      <w:numFmt w:val="decimal"/>
      <w:lvlText w:val=""/>
      <w:lvlJc w:val="left"/>
    </w:lvl>
    <w:lvl w:ilvl="4" w:tplc="B8E6D51A">
      <w:numFmt w:val="decimal"/>
      <w:lvlText w:val=""/>
      <w:lvlJc w:val="left"/>
    </w:lvl>
    <w:lvl w:ilvl="5" w:tplc="E88CEEDC">
      <w:numFmt w:val="decimal"/>
      <w:lvlText w:val=""/>
      <w:lvlJc w:val="left"/>
    </w:lvl>
    <w:lvl w:ilvl="6" w:tplc="1172BE0A">
      <w:numFmt w:val="decimal"/>
      <w:lvlText w:val=""/>
      <w:lvlJc w:val="left"/>
    </w:lvl>
    <w:lvl w:ilvl="7" w:tplc="091E45EE">
      <w:numFmt w:val="decimal"/>
      <w:lvlText w:val=""/>
      <w:lvlJc w:val="left"/>
    </w:lvl>
    <w:lvl w:ilvl="8" w:tplc="08481A60">
      <w:numFmt w:val="decimal"/>
      <w:lvlText w:val=""/>
      <w:lvlJc w:val="left"/>
    </w:lvl>
  </w:abstractNum>
  <w:abstractNum w:abstractNumId="11" w15:restartNumberingAfterBreak="0">
    <w:nsid w:val="4596443A"/>
    <w:multiLevelType w:val="hybridMultilevel"/>
    <w:tmpl w:val="A530D326"/>
    <w:lvl w:ilvl="0" w:tplc="D7A6B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87CCD"/>
    <w:multiLevelType w:val="hybridMultilevel"/>
    <w:tmpl w:val="08DEB1D2"/>
    <w:lvl w:ilvl="0" w:tplc="4F2A5552">
      <w:start w:val="8"/>
      <w:numFmt w:val="decimal"/>
      <w:lvlText w:val="%1."/>
      <w:lvlJc w:val="left"/>
    </w:lvl>
    <w:lvl w:ilvl="1" w:tplc="B900B0A4">
      <w:numFmt w:val="decimal"/>
      <w:lvlText w:val=""/>
      <w:lvlJc w:val="left"/>
    </w:lvl>
    <w:lvl w:ilvl="2" w:tplc="11C638FA">
      <w:numFmt w:val="decimal"/>
      <w:lvlText w:val=""/>
      <w:lvlJc w:val="left"/>
    </w:lvl>
    <w:lvl w:ilvl="3" w:tplc="4F6A0A62">
      <w:numFmt w:val="decimal"/>
      <w:lvlText w:val=""/>
      <w:lvlJc w:val="left"/>
    </w:lvl>
    <w:lvl w:ilvl="4" w:tplc="97D68C84">
      <w:numFmt w:val="decimal"/>
      <w:lvlText w:val=""/>
      <w:lvlJc w:val="left"/>
    </w:lvl>
    <w:lvl w:ilvl="5" w:tplc="349A7BC6">
      <w:numFmt w:val="decimal"/>
      <w:lvlText w:val=""/>
      <w:lvlJc w:val="left"/>
    </w:lvl>
    <w:lvl w:ilvl="6" w:tplc="008C3E86">
      <w:numFmt w:val="decimal"/>
      <w:lvlText w:val=""/>
      <w:lvlJc w:val="left"/>
    </w:lvl>
    <w:lvl w:ilvl="7" w:tplc="234C5E6C">
      <w:numFmt w:val="decimal"/>
      <w:lvlText w:val=""/>
      <w:lvlJc w:val="left"/>
    </w:lvl>
    <w:lvl w:ilvl="8" w:tplc="C6A2EA12">
      <w:numFmt w:val="decimal"/>
      <w:lvlText w:val=""/>
      <w:lvlJc w:val="left"/>
    </w:lvl>
  </w:abstractNum>
  <w:abstractNum w:abstractNumId="13" w15:restartNumberingAfterBreak="0">
    <w:nsid w:val="507ED7AB"/>
    <w:multiLevelType w:val="hybridMultilevel"/>
    <w:tmpl w:val="A1FE0066"/>
    <w:lvl w:ilvl="0" w:tplc="9A2630B0">
      <w:start w:val="22"/>
      <w:numFmt w:val="decimal"/>
      <w:lvlText w:val="%1."/>
      <w:lvlJc w:val="left"/>
    </w:lvl>
    <w:lvl w:ilvl="1" w:tplc="20A6D072">
      <w:numFmt w:val="decimal"/>
      <w:lvlText w:val=""/>
      <w:lvlJc w:val="left"/>
    </w:lvl>
    <w:lvl w:ilvl="2" w:tplc="2B12AA9A">
      <w:numFmt w:val="decimal"/>
      <w:lvlText w:val=""/>
      <w:lvlJc w:val="left"/>
    </w:lvl>
    <w:lvl w:ilvl="3" w:tplc="8058493C">
      <w:numFmt w:val="decimal"/>
      <w:lvlText w:val=""/>
      <w:lvlJc w:val="left"/>
    </w:lvl>
    <w:lvl w:ilvl="4" w:tplc="DCA098EE">
      <w:numFmt w:val="decimal"/>
      <w:lvlText w:val=""/>
      <w:lvlJc w:val="left"/>
    </w:lvl>
    <w:lvl w:ilvl="5" w:tplc="58504EFE">
      <w:numFmt w:val="decimal"/>
      <w:lvlText w:val=""/>
      <w:lvlJc w:val="left"/>
    </w:lvl>
    <w:lvl w:ilvl="6" w:tplc="F7481D52">
      <w:numFmt w:val="decimal"/>
      <w:lvlText w:val=""/>
      <w:lvlJc w:val="left"/>
    </w:lvl>
    <w:lvl w:ilvl="7" w:tplc="53B6F87A">
      <w:numFmt w:val="decimal"/>
      <w:lvlText w:val=""/>
      <w:lvlJc w:val="left"/>
    </w:lvl>
    <w:lvl w:ilvl="8" w:tplc="23689850">
      <w:numFmt w:val="decimal"/>
      <w:lvlText w:val=""/>
      <w:lvlJc w:val="left"/>
    </w:lvl>
  </w:abstractNum>
  <w:abstractNum w:abstractNumId="14" w15:restartNumberingAfterBreak="0">
    <w:nsid w:val="5BAE6E21"/>
    <w:multiLevelType w:val="hybridMultilevel"/>
    <w:tmpl w:val="35461406"/>
    <w:lvl w:ilvl="0" w:tplc="7FDA6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B5CE7"/>
    <w:multiLevelType w:val="hybridMultilevel"/>
    <w:tmpl w:val="CB7AA2EC"/>
    <w:lvl w:ilvl="0" w:tplc="9E9EA9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526CBF"/>
    <w:multiLevelType w:val="hybridMultilevel"/>
    <w:tmpl w:val="3D16DCF6"/>
    <w:lvl w:ilvl="0" w:tplc="F61C56AE">
      <w:start w:val="1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5E146"/>
    <w:multiLevelType w:val="hybridMultilevel"/>
    <w:tmpl w:val="EBE0ACEE"/>
    <w:lvl w:ilvl="0" w:tplc="AABEC588">
      <w:start w:val="1"/>
      <w:numFmt w:val="decimal"/>
      <w:lvlText w:val="%1."/>
      <w:lvlJc w:val="left"/>
    </w:lvl>
    <w:lvl w:ilvl="1" w:tplc="82F20490">
      <w:start w:val="1"/>
      <w:numFmt w:val="lowerLetter"/>
      <w:lvlText w:val="%2)"/>
      <w:lvlJc w:val="left"/>
    </w:lvl>
    <w:lvl w:ilvl="2" w:tplc="85B029FE">
      <w:numFmt w:val="decimal"/>
      <w:lvlText w:val=""/>
      <w:lvlJc w:val="left"/>
    </w:lvl>
    <w:lvl w:ilvl="3" w:tplc="6CB024C8">
      <w:numFmt w:val="decimal"/>
      <w:lvlText w:val=""/>
      <w:lvlJc w:val="left"/>
    </w:lvl>
    <w:lvl w:ilvl="4" w:tplc="80908094">
      <w:numFmt w:val="decimal"/>
      <w:lvlText w:val=""/>
      <w:lvlJc w:val="left"/>
    </w:lvl>
    <w:lvl w:ilvl="5" w:tplc="3DA8B3D4">
      <w:numFmt w:val="decimal"/>
      <w:lvlText w:val=""/>
      <w:lvlJc w:val="left"/>
    </w:lvl>
    <w:lvl w:ilvl="6" w:tplc="3A2C0BCA">
      <w:numFmt w:val="decimal"/>
      <w:lvlText w:val=""/>
      <w:lvlJc w:val="left"/>
    </w:lvl>
    <w:lvl w:ilvl="7" w:tplc="8CC4A998">
      <w:numFmt w:val="decimal"/>
      <w:lvlText w:val=""/>
      <w:lvlJc w:val="left"/>
    </w:lvl>
    <w:lvl w:ilvl="8" w:tplc="A6CA050A">
      <w:numFmt w:val="decimal"/>
      <w:lvlText w:val=""/>
      <w:lvlJc w:val="left"/>
    </w:lvl>
  </w:abstractNum>
  <w:abstractNum w:abstractNumId="18" w15:restartNumberingAfterBreak="0">
    <w:nsid w:val="77C357BF"/>
    <w:multiLevelType w:val="hybridMultilevel"/>
    <w:tmpl w:val="0282B656"/>
    <w:lvl w:ilvl="0" w:tplc="9E9EA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B6E0B"/>
    <w:multiLevelType w:val="hybridMultilevel"/>
    <w:tmpl w:val="5D5E4AC6"/>
    <w:lvl w:ilvl="0" w:tplc="7FDA6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E2A9E3"/>
    <w:multiLevelType w:val="hybridMultilevel"/>
    <w:tmpl w:val="2AE4E6D0"/>
    <w:lvl w:ilvl="0" w:tplc="5114021E">
      <w:start w:val="23"/>
      <w:numFmt w:val="lowerLetter"/>
      <w:lvlText w:val="%1"/>
      <w:lvlJc w:val="left"/>
    </w:lvl>
    <w:lvl w:ilvl="1" w:tplc="A0C65DAA">
      <w:numFmt w:val="decimal"/>
      <w:lvlText w:val=""/>
      <w:lvlJc w:val="left"/>
    </w:lvl>
    <w:lvl w:ilvl="2" w:tplc="E1367322">
      <w:numFmt w:val="decimal"/>
      <w:lvlText w:val=""/>
      <w:lvlJc w:val="left"/>
    </w:lvl>
    <w:lvl w:ilvl="3" w:tplc="5A140F02">
      <w:numFmt w:val="decimal"/>
      <w:lvlText w:val=""/>
      <w:lvlJc w:val="left"/>
    </w:lvl>
    <w:lvl w:ilvl="4" w:tplc="FBD26F5C">
      <w:numFmt w:val="decimal"/>
      <w:lvlText w:val=""/>
      <w:lvlJc w:val="left"/>
    </w:lvl>
    <w:lvl w:ilvl="5" w:tplc="8B5A687E">
      <w:numFmt w:val="decimal"/>
      <w:lvlText w:val=""/>
      <w:lvlJc w:val="left"/>
    </w:lvl>
    <w:lvl w:ilvl="6" w:tplc="05A8696C">
      <w:numFmt w:val="decimal"/>
      <w:lvlText w:val=""/>
      <w:lvlJc w:val="left"/>
    </w:lvl>
    <w:lvl w:ilvl="7" w:tplc="EA4640D0">
      <w:numFmt w:val="decimal"/>
      <w:lvlText w:val=""/>
      <w:lvlJc w:val="left"/>
    </w:lvl>
    <w:lvl w:ilvl="8" w:tplc="E2A2256C">
      <w:numFmt w:val="decimal"/>
      <w:lvlText w:val=""/>
      <w:lvlJc w:val="left"/>
    </w:lvl>
  </w:abstractNum>
  <w:abstractNum w:abstractNumId="21" w15:restartNumberingAfterBreak="0">
    <w:nsid w:val="7DE76E01"/>
    <w:multiLevelType w:val="hybridMultilevel"/>
    <w:tmpl w:val="256608E0"/>
    <w:lvl w:ilvl="0" w:tplc="A7061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20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21"/>
  </w:num>
  <w:num w:numId="15">
    <w:abstractNumId w:val="9"/>
  </w:num>
  <w:num w:numId="16">
    <w:abstractNumId w:val="18"/>
  </w:num>
  <w:num w:numId="17">
    <w:abstractNumId w:val="14"/>
  </w:num>
  <w:num w:numId="18">
    <w:abstractNumId w:val="15"/>
  </w:num>
  <w:num w:numId="19">
    <w:abstractNumId w:val="19"/>
  </w:num>
  <w:num w:numId="20">
    <w:abstractNumId w:val="16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93"/>
    <w:rsid w:val="000E212B"/>
    <w:rsid w:val="0011668B"/>
    <w:rsid w:val="00194793"/>
    <w:rsid w:val="001C27C1"/>
    <w:rsid w:val="002536FC"/>
    <w:rsid w:val="002C6A04"/>
    <w:rsid w:val="00344CA6"/>
    <w:rsid w:val="00391B4C"/>
    <w:rsid w:val="00676423"/>
    <w:rsid w:val="007553DF"/>
    <w:rsid w:val="0079207E"/>
    <w:rsid w:val="00882AFB"/>
    <w:rsid w:val="008A6717"/>
    <w:rsid w:val="009D5389"/>
    <w:rsid w:val="00AE020A"/>
    <w:rsid w:val="00B8011B"/>
    <w:rsid w:val="00D622CA"/>
    <w:rsid w:val="00D73344"/>
    <w:rsid w:val="00E25DA7"/>
    <w:rsid w:val="00F00141"/>
    <w:rsid w:val="00F1320A"/>
    <w:rsid w:val="00F4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1FF5"/>
  <w15:docId w15:val="{0DC6F149-AC3E-4E7C-B1E4-AC4E5D31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320A"/>
  </w:style>
  <w:style w:type="paragraph" w:styleId="Akapitzlist">
    <w:name w:val="List Paragraph"/>
    <w:basedOn w:val="Normalny"/>
    <w:uiPriority w:val="34"/>
    <w:qFormat/>
    <w:rsid w:val="00B801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53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38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6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68B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39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yczne.ugiecie@ug.edu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Tomasz Dziemianczuk</cp:lastModifiedBy>
  <cp:revision>3</cp:revision>
  <cp:lastPrinted>2019-02-04T09:09:00Z</cp:lastPrinted>
  <dcterms:created xsi:type="dcterms:W3CDTF">2019-02-11T14:28:00Z</dcterms:created>
  <dcterms:modified xsi:type="dcterms:W3CDTF">2019-02-12T14:03:00Z</dcterms:modified>
</cp:coreProperties>
</file>